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32" w:rsidRDefault="00C85C32" w:rsidP="00C85C32">
      <w:pPr>
        <w:spacing w:line="360" w:lineRule="auto"/>
        <w:jc w:val="center"/>
        <w:rPr>
          <w:b/>
          <w:sz w:val="28"/>
          <w:szCs w:val="28"/>
        </w:rPr>
      </w:pPr>
      <w:r w:rsidRPr="00F52A01">
        <w:rPr>
          <w:b/>
          <w:sz w:val="28"/>
          <w:szCs w:val="28"/>
        </w:rPr>
        <w:t>Załączni</w:t>
      </w:r>
      <w:r>
        <w:rPr>
          <w:b/>
          <w:sz w:val="28"/>
          <w:szCs w:val="28"/>
        </w:rPr>
        <w:t xml:space="preserve">k nr 1  do protokołu </w:t>
      </w:r>
      <w:r w:rsidRPr="00F52A01">
        <w:rPr>
          <w:b/>
          <w:sz w:val="28"/>
          <w:szCs w:val="28"/>
        </w:rPr>
        <w:t>z posiedzenia Komisji Rekrutacyjnej</w:t>
      </w:r>
      <w:r>
        <w:rPr>
          <w:b/>
          <w:sz w:val="28"/>
          <w:szCs w:val="28"/>
        </w:rPr>
        <w:t xml:space="preserve"> przy Przedszkolu nr 2 na rok szkolny 2020/2021</w:t>
      </w:r>
      <w:r w:rsidRPr="00F52A01">
        <w:rPr>
          <w:b/>
          <w:sz w:val="28"/>
          <w:szCs w:val="28"/>
        </w:rPr>
        <w:t xml:space="preserve"> z dnia</w:t>
      </w:r>
      <w:r>
        <w:rPr>
          <w:b/>
          <w:sz w:val="28"/>
          <w:szCs w:val="28"/>
        </w:rPr>
        <w:t xml:space="preserve"> 12 marca 2020r</w:t>
      </w:r>
      <w:r w:rsidRPr="00F52A01">
        <w:rPr>
          <w:b/>
          <w:sz w:val="28"/>
          <w:szCs w:val="28"/>
        </w:rPr>
        <w:t>.</w:t>
      </w:r>
    </w:p>
    <w:p w:rsidR="00C85C32" w:rsidRPr="00F52A01" w:rsidRDefault="00C85C32" w:rsidP="00C85C32">
      <w:pPr>
        <w:spacing w:line="360" w:lineRule="auto"/>
        <w:rPr>
          <w:b/>
          <w:sz w:val="28"/>
          <w:szCs w:val="28"/>
        </w:rPr>
      </w:pPr>
    </w:p>
    <w:p w:rsidR="00C85C32" w:rsidRDefault="00C85C32" w:rsidP="00C85C32">
      <w:pPr>
        <w:spacing w:line="360" w:lineRule="auto"/>
        <w:jc w:val="center"/>
        <w:rPr>
          <w:b/>
          <w:sz w:val="28"/>
          <w:szCs w:val="28"/>
        </w:rPr>
      </w:pPr>
      <w:r w:rsidRPr="00F52A01">
        <w:rPr>
          <w:b/>
          <w:sz w:val="28"/>
          <w:szCs w:val="28"/>
        </w:rPr>
        <w:t xml:space="preserve">LISTA DZIECI ZAKWALIFIKOWANYCH DO DALSZEJ REKRUTACJI NA ROK SZKOLNY </w:t>
      </w:r>
      <w:r>
        <w:rPr>
          <w:b/>
          <w:sz w:val="28"/>
          <w:szCs w:val="28"/>
        </w:rPr>
        <w:t>2020/2021</w:t>
      </w:r>
    </w:p>
    <w:p w:rsidR="00727653" w:rsidRDefault="00727653" w:rsidP="00C85C32">
      <w:pPr>
        <w:spacing w:line="360" w:lineRule="auto"/>
        <w:jc w:val="center"/>
        <w:rPr>
          <w:b/>
          <w:sz w:val="28"/>
          <w:szCs w:val="28"/>
        </w:rPr>
      </w:pPr>
    </w:p>
    <w:p w:rsidR="00C85C32" w:rsidRPr="00F52A01" w:rsidRDefault="00C85C32" w:rsidP="00C85C32">
      <w:pPr>
        <w:spacing w:line="360" w:lineRule="auto"/>
        <w:jc w:val="center"/>
        <w:rPr>
          <w:b/>
          <w:sz w:val="28"/>
          <w:szCs w:val="28"/>
        </w:rPr>
      </w:pP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Angielska Liliana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Angielski Juliusz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Banasiak Hanna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Banasiak Zofia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Bartnikowski Leonard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Bober Oskar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Boćkowski Antoni Jan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Bugaj Pola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Cendrowska</w:t>
      </w:r>
      <w:proofErr w:type="spellEnd"/>
      <w:r w:rsidRPr="009E4B8A">
        <w:rPr>
          <w:sz w:val="28"/>
          <w:szCs w:val="28"/>
        </w:rPr>
        <w:t xml:space="preserve"> Maria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Chmielewska Iga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Chorostowski Nikodem Jakub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Ciesielski Marcel Mikołaj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Cybulski Franciszek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Długokęcki Alan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Falk Pola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Gołębiewska Wiktoria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Grabowska Zofia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Han Barbara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Jagielski Oskar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Jakobczuk</w:t>
      </w:r>
      <w:proofErr w:type="spellEnd"/>
      <w:r w:rsidRPr="009E4B8A">
        <w:rPr>
          <w:sz w:val="28"/>
          <w:szCs w:val="28"/>
        </w:rPr>
        <w:t xml:space="preserve"> Amelia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Jaworski Antoni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Kłosowska Nikola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lastRenderedPageBreak/>
        <w:t>Koch Antoni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Kołaczek Jakub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Kowalski Aleksander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Kowalski Hubert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Kozłowski Wiktor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Krajewski Aleksander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Kurnicka</w:t>
      </w:r>
      <w:proofErr w:type="spellEnd"/>
      <w:r w:rsidRPr="009E4B8A">
        <w:rPr>
          <w:sz w:val="28"/>
          <w:szCs w:val="28"/>
        </w:rPr>
        <w:t xml:space="preserve"> Jessica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Kurnicki</w:t>
      </w:r>
      <w:proofErr w:type="spellEnd"/>
      <w:r w:rsidRPr="009E4B8A">
        <w:rPr>
          <w:sz w:val="28"/>
          <w:szCs w:val="28"/>
        </w:rPr>
        <w:t xml:space="preserve"> Kacper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Lipińska Hanna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Majewska Magdalena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Mątwicka Paulina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Michalak Zofia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Moszczyńska Vanessa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Olber</w:t>
      </w:r>
      <w:proofErr w:type="spellEnd"/>
      <w:r w:rsidRPr="009E4B8A">
        <w:rPr>
          <w:sz w:val="28"/>
          <w:szCs w:val="28"/>
        </w:rPr>
        <w:t xml:space="preserve"> Eliza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Oleszczuk Jakub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Osińska Julia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Pepłowski</w:t>
      </w:r>
      <w:proofErr w:type="spellEnd"/>
      <w:r w:rsidRPr="009E4B8A">
        <w:rPr>
          <w:sz w:val="28"/>
          <w:szCs w:val="28"/>
        </w:rPr>
        <w:t xml:space="preserve"> Bartosz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Polinkiewicz</w:t>
      </w:r>
      <w:proofErr w:type="spellEnd"/>
      <w:r w:rsidRPr="009E4B8A">
        <w:rPr>
          <w:sz w:val="28"/>
          <w:szCs w:val="28"/>
        </w:rPr>
        <w:t xml:space="preserve"> Ignacy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Pszczółkowska Lena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Romanek Amelia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Rólka Jan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Sadowski Mikołaj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Sieńska Marta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Skierka Dominik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Smith Maja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Sobotka</w:t>
      </w:r>
      <w:proofErr w:type="spellEnd"/>
      <w:r w:rsidRPr="009E4B8A">
        <w:rPr>
          <w:sz w:val="28"/>
          <w:szCs w:val="28"/>
        </w:rPr>
        <w:t xml:space="preserve"> Radosław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Szałkowska</w:t>
      </w:r>
      <w:proofErr w:type="spellEnd"/>
      <w:r w:rsidRPr="009E4B8A">
        <w:rPr>
          <w:sz w:val="28"/>
          <w:szCs w:val="28"/>
        </w:rPr>
        <w:t xml:space="preserve"> Zuzanna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Szczepkowki</w:t>
      </w:r>
      <w:proofErr w:type="spellEnd"/>
      <w:r w:rsidRPr="009E4B8A">
        <w:rPr>
          <w:sz w:val="28"/>
          <w:szCs w:val="28"/>
        </w:rPr>
        <w:t xml:space="preserve"> Wiktor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Szmydt</w:t>
      </w:r>
      <w:proofErr w:type="spellEnd"/>
      <w:r w:rsidRPr="009E4B8A">
        <w:rPr>
          <w:sz w:val="28"/>
          <w:szCs w:val="28"/>
        </w:rPr>
        <w:t xml:space="preserve"> Alexander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Szmydt</w:t>
      </w:r>
      <w:proofErr w:type="spellEnd"/>
      <w:r w:rsidRPr="009E4B8A">
        <w:rPr>
          <w:sz w:val="28"/>
          <w:szCs w:val="28"/>
        </w:rPr>
        <w:t xml:space="preserve"> Alicja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Szmydt</w:t>
      </w:r>
      <w:proofErr w:type="spellEnd"/>
      <w:r w:rsidRPr="009E4B8A">
        <w:rPr>
          <w:sz w:val="28"/>
          <w:szCs w:val="28"/>
        </w:rPr>
        <w:t xml:space="preserve"> Liliana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Ślusarz Szymon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proofErr w:type="spellStart"/>
      <w:r w:rsidRPr="009E4B8A">
        <w:rPr>
          <w:sz w:val="28"/>
          <w:szCs w:val="28"/>
        </w:rPr>
        <w:t>Trybel</w:t>
      </w:r>
      <w:proofErr w:type="spellEnd"/>
      <w:r w:rsidRPr="009E4B8A">
        <w:rPr>
          <w:sz w:val="28"/>
          <w:szCs w:val="28"/>
        </w:rPr>
        <w:t xml:space="preserve"> Filip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Wiśniewski Jan Adam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Wojciechowski Norbert</w:t>
      </w:r>
    </w:p>
    <w:p w:rsidR="00C85C32" w:rsidRPr="009E4B8A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Wróblewski Natan</w:t>
      </w:r>
    </w:p>
    <w:p w:rsidR="00C85C32" w:rsidRPr="00727653" w:rsidRDefault="00C85C32" w:rsidP="00C85C32">
      <w:pPr>
        <w:pStyle w:val="Akapitzlist"/>
        <w:numPr>
          <w:ilvl w:val="0"/>
          <w:numId w:val="53"/>
        </w:numPr>
        <w:spacing w:after="160" w:line="360" w:lineRule="auto"/>
        <w:rPr>
          <w:sz w:val="28"/>
          <w:szCs w:val="28"/>
        </w:rPr>
      </w:pPr>
      <w:r w:rsidRPr="009E4B8A">
        <w:rPr>
          <w:sz w:val="28"/>
          <w:szCs w:val="28"/>
        </w:rPr>
        <w:t>Zalewska Weronik</w:t>
      </w:r>
      <w:r w:rsidR="00727653">
        <w:rPr>
          <w:sz w:val="28"/>
          <w:szCs w:val="28"/>
        </w:rPr>
        <w:t>a</w:t>
      </w:r>
    </w:p>
    <w:p w:rsidR="00C85C32" w:rsidRDefault="00C85C32" w:rsidP="00C85C32">
      <w:pPr>
        <w:spacing w:line="360" w:lineRule="auto"/>
        <w:rPr>
          <w:b/>
          <w:sz w:val="28"/>
          <w:szCs w:val="28"/>
        </w:rPr>
      </w:pPr>
    </w:p>
    <w:p w:rsidR="00727653" w:rsidRDefault="00727653" w:rsidP="00C85C32">
      <w:pPr>
        <w:spacing w:line="360" w:lineRule="auto"/>
        <w:rPr>
          <w:b/>
          <w:sz w:val="28"/>
          <w:szCs w:val="28"/>
        </w:rPr>
      </w:pPr>
    </w:p>
    <w:p w:rsidR="00C85C32" w:rsidRPr="00F52A01" w:rsidRDefault="00C85C32" w:rsidP="00C85C32">
      <w:pPr>
        <w:spacing w:line="360" w:lineRule="auto"/>
        <w:jc w:val="center"/>
        <w:rPr>
          <w:b/>
          <w:sz w:val="28"/>
          <w:szCs w:val="28"/>
        </w:rPr>
      </w:pPr>
      <w:r w:rsidRPr="00F52A01">
        <w:rPr>
          <w:b/>
          <w:sz w:val="28"/>
          <w:szCs w:val="28"/>
        </w:rPr>
        <w:t>LISTA DZIEC</w:t>
      </w:r>
      <w:r w:rsidR="00874933">
        <w:rPr>
          <w:b/>
          <w:sz w:val="28"/>
          <w:szCs w:val="28"/>
        </w:rPr>
        <w:t xml:space="preserve">I NIEZAKWALIFIKOWANYCH </w:t>
      </w:r>
      <w:r>
        <w:rPr>
          <w:b/>
          <w:sz w:val="28"/>
          <w:szCs w:val="28"/>
        </w:rPr>
        <w:t>NA ROK SZKOLNY 2020/2021</w:t>
      </w:r>
    </w:p>
    <w:p w:rsidR="00C85C32" w:rsidRPr="00F52A01" w:rsidRDefault="00C85C32" w:rsidP="00C85C32">
      <w:pPr>
        <w:spacing w:line="360" w:lineRule="auto"/>
        <w:rPr>
          <w:sz w:val="28"/>
          <w:szCs w:val="28"/>
        </w:rPr>
      </w:pPr>
    </w:p>
    <w:p w:rsidR="00C85C32" w:rsidRPr="00F52A01" w:rsidRDefault="00C85C32" w:rsidP="00C85C32">
      <w:pPr>
        <w:spacing w:line="360" w:lineRule="auto"/>
        <w:rPr>
          <w:sz w:val="28"/>
          <w:szCs w:val="28"/>
          <w:u w:val="single"/>
        </w:rPr>
      </w:pPr>
      <w:r w:rsidRPr="00F52A01">
        <w:rPr>
          <w:sz w:val="28"/>
          <w:szCs w:val="28"/>
          <w:u w:val="single"/>
        </w:rPr>
        <w:t>Dzieci spoza gminy Nidzica:</w:t>
      </w:r>
    </w:p>
    <w:p w:rsidR="00C85C32" w:rsidRPr="00C07EF1" w:rsidRDefault="00C85C32" w:rsidP="00C85C32">
      <w:pPr>
        <w:pStyle w:val="Akapitzlist"/>
        <w:numPr>
          <w:ilvl w:val="0"/>
          <w:numId w:val="51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Antczak Dawid Adrian </w:t>
      </w:r>
    </w:p>
    <w:p w:rsidR="00C85C32" w:rsidRDefault="00C85C32" w:rsidP="00C85C32">
      <w:pPr>
        <w:pStyle w:val="Akapitzlist"/>
        <w:numPr>
          <w:ilvl w:val="0"/>
          <w:numId w:val="51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Baran Hubert </w:t>
      </w:r>
    </w:p>
    <w:p w:rsidR="00C85C32" w:rsidRDefault="00C85C32" w:rsidP="00C85C32">
      <w:pPr>
        <w:pStyle w:val="Akapitzlist"/>
        <w:numPr>
          <w:ilvl w:val="0"/>
          <w:numId w:val="51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Baran Weronika </w:t>
      </w:r>
    </w:p>
    <w:p w:rsidR="00C85C32" w:rsidRPr="00F52A01" w:rsidRDefault="00C85C32" w:rsidP="00C85C32">
      <w:pPr>
        <w:spacing w:line="360" w:lineRule="auto"/>
        <w:rPr>
          <w:sz w:val="28"/>
          <w:szCs w:val="28"/>
          <w:u w:val="single"/>
        </w:rPr>
      </w:pPr>
    </w:p>
    <w:p w:rsidR="00C85C32" w:rsidRPr="00F52A01" w:rsidRDefault="00C85C32" w:rsidP="00C85C3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Dzieci</w:t>
      </w:r>
      <w:r w:rsidRPr="00F52A01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F52A01">
        <w:rPr>
          <w:sz w:val="28"/>
          <w:szCs w:val="28"/>
          <w:u w:val="single"/>
        </w:rPr>
        <w:t>które nie osiągnęły wieku przedszkolnego: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Adamowicz Ignacy</w:t>
      </w:r>
    </w:p>
    <w:p w:rsidR="00C85C32" w:rsidRPr="00C07EF1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Arcyz</w:t>
      </w:r>
      <w:proofErr w:type="spellEnd"/>
      <w:r>
        <w:rPr>
          <w:sz w:val="28"/>
          <w:szCs w:val="28"/>
        </w:rPr>
        <w:t xml:space="preserve"> Zofia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Cendrowski</w:t>
      </w:r>
      <w:proofErr w:type="spellEnd"/>
      <w:r>
        <w:rPr>
          <w:sz w:val="28"/>
          <w:szCs w:val="28"/>
        </w:rPr>
        <w:t xml:space="preserve"> Antoni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Czarzasta-Lachowicz</w:t>
      </w:r>
      <w:proofErr w:type="spellEnd"/>
      <w:r>
        <w:rPr>
          <w:sz w:val="28"/>
          <w:szCs w:val="28"/>
        </w:rPr>
        <w:t xml:space="preserve"> Liliana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Dębski Fabian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Dobies Krzysztof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Gołębiewska Karolina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Gałęziewska</w:t>
      </w:r>
      <w:proofErr w:type="spellEnd"/>
      <w:r>
        <w:rPr>
          <w:sz w:val="28"/>
          <w:szCs w:val="28"/>
        </w:rPr>
        <w:t xml:space="preserve"> Wiktoria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Grzebski Tomasz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Jankowska Apolonia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Krukowski Michał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Libert</w:t>
      </w:r>
      <w:proofErr w:type="spellEnd"/>
      <w:r>
        <w:rPr>
          <w:sz w:val="28"/>
          <w:szCs w:val="28"/>
        </w:rPr>
        <w:t xml:space="preserve"> Zuzanna Irena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Machala</w:t>
      </w:r>
      <w:proofErr w:type="spellEnd"/>
      <w:r>
        <w:rPr>
          <w:sz w:val="28"/>
          <w:szCs w:val="28"/>
        </w:rPr>
        <w:t xml:space="preserve"> Maria </w:t>
      </w:r>
      <w:bookmarkStart w:id="0" w:name="_GoBack"/>
      <w:bookmarkEnd w:id="0"/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Michalski Mateusz </w:t>
      </w:r>
    </w:p>
    <w:p w:rsidR="00C85C32" w:rsidRDefault="00C85C32" w:rsidP="00C85C32">
      <w:pPr>
        <w:pStyle w:val="Akapitzlist"/>
        <w:numPr>
          <w:ilvl w:val="0"/>
          <w:numId w:val="52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Wiśniewska Liliana </w:t>
      </w:r>
    </w:p>
    <w:p w:rsidR="00616B17" w:rsidRPr="00C85C32" w:rsidRDefault="00616B17" w:rsidP="00C85C32">
      <w:pPr>
        <w:rPr>
          <w:szCs w:val="28"/>
        </w:rPr>
      </w:pPr>
    </w:p>
    <w:sectPr w:rsidR="00616B17" w:rsidRPr="00C85C32" w:rsidSect="00CD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78" w:rsidRDefault="009C1078" w:rsidP="00B033C8">
      <w:r>
        <w:separator/>
      </w:r>
    </w:p>
  </w:endnote>
  <w:endnote w:type="continuationSeparator" w:id="0">
    <w:p w:rsidR="009C1078" w:rsidRDefault="009C1078" w:rsidP="00B0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78" w:rsidRDefault="009C1078" w:rsidP="00B033C8">
      <w:r>
        <w:separator/>
      </w:r>
    </w:p>
  </w:footnote>
  <w:footnote w:type="continuationSeparator" w:id="0">
    <w:p w:rsidR="009C1078" w:rsidRDefault="009C1078" w:rsidP="00B03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1946"/>
        </w:tabs>
        <w:ind w:left="1946" w:hanging="375"/>
      </w:pPr>
      <w:rPr>
        <w:rFonts w:cs="Times New Roman"/>
        <w:b w:val="0"/>
        <w:i w:val="0"/>
      </w:rPr>
    </w:lvl>
  </w:abstractNum>
  <w:abstractNum w:abstractNumId="4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80CA63A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6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b w:val="0"/>
        <w:i w:val="0"/>
      </w:rPr>
    </w:lvl>
  </w:abstractNum>
  <w:abstractNum w:abstractNumId="7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3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30"/>
    <w:multiLevelType w:val="multi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4"/>
    <w:multiLevelType w:val="singleLevel"/>
    <w:tmpl w:val="00000034"/>
    <w:name w:val="WW8Num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36"/>
    <w:multiLevelType w:val="multilevel"/>
    <w:tmpl w:val="00000036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A"/>
    <w:multiLevelType w:val="multilevel"/>
    <w:tmpl w:val="0000003A"/>
    <w:name w:val="WW8Num68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41"/>
    <w:multiLevelType w:val="multilevel"/>
    <w:tmpl w:val="00000041"/>
    <w:name w:val="WW8Num77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46"/>
    <w:multiLevelType w:val="singleLevel"/>
    <w:tmpl w:val="65F85D48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4B"/>
    <w:multiLevelType w:val="multilevel"/>
    <w:tmpl w:val="0000004B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4C"/>
    <w:multiLevelType w:val="singleLevel"/>
    <w:tmpl w:val="0000004C"/>
    <w:name w:val="WW8Num8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17">
    <w:nsid w:val="0000004D"/>
    <w:multiLevelType w:val="singleLevel"/>
    <w:tmpl w:val="0000004D"/>
    <w:name w:val="WW8Num9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4F"/>
    <w:multiLevelType w:val="singleLevel"/>
    <w:tmpl w:val="0000004F"/>
    <w:name w:val="WW8Num9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0000053"/>
    <w:multiLevelType w:val="multilevel"/>
    <w:tmpl w:val="000000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57"/>
    <w:multiLevelType w:val="multilevel"/>
    <w:tmpl w:val="C8F4B3EE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58"/>
    <w:multiLevelType w:val="multilevel"/>
    <w:tmpl w:val="00000058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00000059"/>
    <w:multiLevelType w:val="multilevel"/>
    <w:tmpl w:val="0000005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5E"/>
    <w:multiLevelType w:val="multilevel"/>
    <w:tmpl w:val="18DC3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6C"/>
    <w:multiLevelType w:val="multilevel"/>
    <w:tmpl w:val="0000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74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7D2068"/>
    <w:multiLevelType w:val="hybridMultilevel"/>
    <w:tmpl w:val="D774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773921"/>
    <w:multiLevelType w:val="hybridMultilevel"/>
    <w:tmpl w:val="C4F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5815A2"/>
    <w:multiLevelType w:val="hybridMultilevel"/>
    <w:tmpl w:val="23DAD7B8"/>
    <w:lvl w:ilvl="0" w:tplc="0000000A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19B67E7B"/>
    <w:multiLevelType w:val="hybridMultilevel"/>
    <w:tmpl w:val="13588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44095C"/>
    <w:multiLevelType w:val="hybridMultilevel"/>
    <w:tmpl w:val="854E9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2C69A8"/>
    <w:multiLevelType w:val="hybridMultilevel"/>
    <w:tmpl w:val="21B2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E0CC1"/>
    <w:multiLevelType w:val="hybridMultilevel"/>
    <w:tmpl w:val="DB365D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5FF356C"/>
    <w:multiLevelType w:val="hybridMultilevel"/>
    <w:tmpl w:val="3ADA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2E4065"/>
    <w:multiLevelType w:val="hybridMultilevel"/>
    <w:tmpl w:val="4DAC22D0"/>
    <w:lvl w:ilvl="0" w:tplc="0000001C">
      <w:start w:val="1"/>
      <w:numFmt w:val="decimal"/>
      <w:lvlText w:val="%1)"/>
      <w:lvlJc w:val="left"/>
      <w:pPr>
        <w:ind w:left="150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382A71DD"/>
    <w:multiLevelType w:val="hybridMultilevel"/>
    <w:tmpl w:val="F0E6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900395"/>
    <w:multiLevelType w:val="hybridMultilevel"/>
    <w:tmpl w:val="9190C17E"/>
    <w:lvl w:ilvl="0" w:tplc="C8AE6E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94404F"/>
    <w:multiLevelType w:val="multilevel"/>
    <w:tmpl w:val="CD84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B87150"/>
    <w:multiLevelType w:val="hybridMultilevel"/>
    <w:tmpl w:val="F62C8DD6"/>
    <w:lvl w:ilvl="0" w:tplc="C076E428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323253"/>
    <w:multiLevelType w:val="hybridMultilevel"/>
    <w:tmpl w:val="D1DEC4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7EE2AB4"/>
    <w:multiLevelType w:val="hybridMultilevel"/>
    <w:tmpl w:val="DAD485C6"/>
    <w:lvl w:ilvl="0" w:tplc="00000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C2F65"/>
    <w:multiLevelType w:val="hybridMultilevel"/>
    <w:tmpl w:val="94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70575B"/>
    <w:multiLevelType w:val="hybridMultilevel"/>
    <w:tmpl w:val="13564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E2C272D"/>
    <w:multiLevelType w:val="hybridMultilevel"/>
    <w:tmpl w:val="D31EBD38"/>
    <w:lvl w:ilvl="0" w:tplc="90D8417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5B09BB"/>
    <w:multiLevelType w:val="hybridMultilevel"/>
    <w:tmpl w:val="E2849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6254B4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7767FB"/>
    <w:multiLevelType w:val="hybridMultilevel"/>
    <w:tmpl w:val="3ADA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C65CC5"/>
    <w:multiLevelType w:val="hybridMultilevel"/>
    <w:tmpl w:val="23F2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D095090"/>
    <w:multiLevelType w:val="hybridMultilevel"/>
    <w:tmpl w:val="4A1EC98A"/>
    <w:lvl w:ilvl="0" w:tplc="4F0E2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705F3"/>
    <w:multiLevelType w:val="hybridMultilevel"/>
    <w:tmpl w:val="4CDA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7118D"/>
    <w:multiLevelType w:val="hybridMultilevel"/>
    <w:tmpl w:val="87CACDC2"/>
    <w:lvl w:ilvl="0" w:tplc="0000000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5F16817"/>
    <w:multiLevelType w:val="hybridMultilevel"/>
    <w:tmpl w:val="856AAEC0"/>
    <w:lvl w:ilvl="0" w:tplc="0000000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7C64308"/>
    <w:multiLevelType w:val="hybridMultilevel"/>
    <w:tmpl w:val="9A6A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8"/>
  </w:num>
  <w:num w:numId="24">
    <w:abstractNumId w:val="29"/>
  </w:num>
  <w:num w:numId="25">
    <w:abstractNumId w:val="32"/>
  </w:num>
  <w:num w:numId="26">
    <w:abstractNumId w:val="38"/>
  </w:num>
  <w:num w:numId="27">
    <w:abstractNumId w:val="51"/>
  </w:num>
  <w:num w:numId="28">
    <w:abstractNumId w:val="49"/>
  </w:num>
  <w:num w:numId="29">
    <w:abstractNumId w:val="44"/>
  </w:num>
  <w:num w:numId="30">
    <w:abstractNumId w:val="30"/>
  </w:num>
  <w:num w:numId="31">
    <w:abstractNumId w:val="35"/>
  </w:num>
  <w:num w:numId="32">
    <w:abstractNumId w:val="42"/>
  </w:num>
  <w:num w:numId="33">
    <w:abstractNumId w:val="45"/>
  </w:num>
  <w:num w:numId="34">
    <w:abstractNumId w:val="43"/>
  </w:num>
  <w:num w:numId="35">
    <w:abstractNumId w:val="7"/>
  </w:num>
  <w:num w:numId="36">
    <w:abstractNumId w:val="27"/>
  </w:num>
  <w:num w:numId="37">
    <w:abstractNumId w:val="48"/>
  </w:num>
  <w:num w:numId="38">
    <w:abstractNumId w:val="56"/>
  </w:num>
  <w:num w:numId="39">
    <w:abstractNumId w:val="33"/>
  </w:num>
  <w:num w:numId="40">
    <w:abstractNumId w:val="46"/>
  </w:num>
  <w:num w:numId="41">
    <w:abstractNumId w:val="34"/>
  </w:num>
  <w:num w:numId="42">
    <w:abstractNumId w:val="54"/>
  </w:num>
  <w:num w:numId="43">
    <w:abstractNumId w:val="55"/>
  </w:num>
  <w:num w:numId="44">
    <w:abstractNumId w:val="36"/>
  </w:num>
  <w:num w:numId="45">
    <w:abstractNumId w:val="41"/>
  </w:num>
  <w:num w:numId="46">
    <w:abstractNumId w:val="40"/>
  </w:num>
  <w:num w:numId="47">
    <w:abstractNumId w:val="37"/>
  </w:num>
  <w:num w:numId="48">
    <w:abstractNumId w:val="50"/>
  </w:num>
  <w:num w:numId="49">
    <w:abstractNumId w:val="47"/>
  </w:num>
  <w:num w:numId="50">
    <w:abstractNumId w:val="52"/>
  </w:num>
  <w:num w:numId="51">
    <w:abstractNumId w:val="39"/>
  </w:num>
  <w:num w:numId="52">
    <w:abstractNumId w:val="31"/>
  </w:num>
  <w:num w:numId="53">
    <w:abstractNumId w:val="5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6A23"/>
    <w:rsid w:val="00005E95"/>
    <w:rsid w:val="00007AEC"/>
    <w:rsid w:val="0001081F"/>
    <w:rsid w:val="00011B51"/>
    <w:rsid w:val="00016368"/>
    <w:rsid w:val="00033B0A"/>
    <w:rsid w:val="0003432E"/>
    <w:rsid w:val="00046F2D"/>
    <w:rsid w:val="00073F39"/>
    <w:rsid w:val="00081DC8"/>
    <w:rsid w:val="00083EBC"/>
    <w:rsid w:val="000A024C"/>
    <w:rsid w:val="000A320E"/>
    <w:rsid w:val="000A40AA"/>
    <w:rsid w:val="000A5EE6"/>
    <w:rsid w:val="000B0826"/>
    <w:rsid w:val="000B6773"/>
    <w:rsid w:val="000D0DF3"/>
    <w:rsid w:val="000D1287"/>
    <w:rsid w:val="000E33D0"/>
    <w:rsid w:val="000E3D3B"/>
    <w:rsid w:val="000E6ED2"/>
    <w:rsid w:val="000F2F30"/>
    <w:rsid w:val="000F373F"/>
    <w:rsid w:val="000F498D"/>
    <w:rsid w:val="000F52A5"/>
    <w:rsid w:val="000F6769"/>
    <w:rsid w:val="00102426"/>
    <w:rsid w:val="00120B41"/>
    <w:rsid w:val="001222E2"/>
    <w:rsid w:val="00122C24"/>
    <w:rsid w:val="00126FDE"/>
    <w:rsid w:val="00130DEB"/>
    <w:rsid w:val="00131908"/>
    <w:rsid w:val="00132EF7"/>
    <w:rsid w:val="001413BA"/>
    <w:rsid w:val="00144249"/>
    <w:rsid w:val="00144FD6"/>
    <w:rsid w:val="001510B8"/>
    <w:rsid w:val="0016190A"/>
    <w:rsid w:val="00162B0A"/>
    <w:rsid w:val="00164011"/>
    <w:rsid w:val="001914ED"/>
    <w:rsid w:val="001A3490"/>
    <w:rsid w:val="001A595F"/>
    <w:rsid w:val="001B550B"/>
    <w:rsid w:val="001C0D55"/>
    <w:rsid w:val="001D287F"/>
    <w:rsid w:val="001D32D4"/>
    <w:rsid w:val="001D47B1"/>
    <w:rsid w:val="002043A7"/>
    <w:rsid w:val="002043F1"/>
    <w:rsid w:val="002167BE"/>
    <w:rsid w:val="00217A9A"/>
    <w:rsid w:val="002242A0"/>
    <w:rsid w:val="002265B5"/>
    <w:rsid w:val="00236A23"/>
    <w:rsid w:val="00241313"/>
    <w:rsid w:val="002516B1"/>
    <w:rsid w:val="00262B7F"/>
    <w:rsid w:val="00274197"/>
    <w:rsid w:val="002810AD"/>
    <w:rsid w:val="00282477"/>
    <w:rsid w:val="002B228B"/>
    <w:rsid w:val="002B71A8"/>
    <w:rsid w:val="002C51CC"/>
    <w:rsid w:val="002E3EC8"/>
    <w:rsid w:val="002E5B0D"/>
    <w:rsid w:val="002E6FA4"/>
    <w:rsid w:val="002F33D5"/>
    <w:rsid w:val="002F4948"/>
    <w:rsid w:val="0030326B"/>
    <w:rsid w:val="003114BF"/>
    <w:rsid w:val="0032764A"/>
    <w:rsid w:val="00327892"/>
    <w:rsid w:val="00335122"/>
    <w:rsid w:val="003515D9"/>
    <w:rsid w:val="00351925"/>
    <w:rsid w:val="00372B1E"/>
    <w:rsid w:val="00384B8A"/>
    <w:rsid w:val="0039188D"/>
    <w:rsid w:val="003976A7"/>
    <w:rsid w:val="003A57DC"/>
    <w:rsid w:val="003D68EA"/>
    <w:rsid w:val="003E4E7B"/>
    <w:rsid w:val="003F6267"/>
    <w:rsid w:val="004066D7"/>
    <w:rsid w:val="004227B1"/>
    <w:rsid w:val="00425BBE"/>
    <w:rsid w:val="00427808"/>
    <w:rsid w:val="004375B6"/>
    <w:rsid w:val="00442575"/>
    <w:rsid w:val="00460E6A"/>
    <w:rsid w:val="00461A56"/>
    <w:rsid w:val="00484E5B"/>
    <w:rsid w:val="0049653D"/>
    <w:rsid w:val="004B6AC4"/>
    <w:rsid w:val="004C1B5C"/>
    <w:rsid w:val="004C1E3D"/>
    <w:rsid w:val="004C4C66"/>
    <w:rsid w:val="004C5E31"/>
    <w:rsid w:val="004F704F"/>
    <w:rsid w:val="00517BFC"/>
    <w:rsid w:val="0052201A"/>
    <w:rsid w:val="00522B97"/>
    <w:rsid w:val="005236FB"/>
    <w:rsid w:val="005303CD"/>
    <w:rsid w:val="00540724"/>
    <w:rsid w:val="005554F1"/>
    <w:rsid w:val="005605BA"/>
    <w:rsid w:val="00562D1F"/>
    <w:rsid w:val="00563752"/>
    <w:rsid w:val="00567FED"/>
    <w:rsid w:val="00576CF3"/>
    <w:rsid w:val="005979FE"/>
    <w:rsid w:val="005A646B"/>
    <w:rsid w:val="005B64FD"/>
    <w:rsid w:val="005C70BE"/>
    <w:rsid w:val="005D3BB0"/>
    <w:rsid w:val="005D5E89"/>
    <w:rsid w:val="005E32F1"/>
    <w:rsid w:val="005F5051"/>
    <w:rsid w:val="005F64AE"/>
    <w:rsid w:val="005F673A"/>
    <w:rsid w:val="006033CC"/>
    <w:rsid w:val="006158D0"/>
    <w:rsid w:val="00616B17"/>
    <w:rsid w:val="00622436"/>
    <w:rsid w:val="00624A2A"/>
    <w:rsid w:val="0063128A"/>
    <w:rsid w:val="006349ED"/>
    <w:rsid w:val="00641109"/>
    <w:rsid w:val="00645C95"/>
    <w:rsid w:val="00654620"/>
    <w:rsid w:val="00660AC0"/>
    <w:rsid w:val="006747B9"/>
    <w:rsid w:val="006750F1"/>
    <w:rsid w:val="00697531"/>
    <w:rsid w:val="006C5ECC"/>
    <w:rsid w:val="006C6A48"/>
    <w:rsid w:val="006D11C3"/>
    <w:rsid w:val="006E0EBE"/>
    <w:rsid w:val="006E689A"/>
    <w:rsid w:val="006F5EEE"/>
    <w:rsid w:val="00700ECA"/>
    <w:rsid w:val="00707805"/>
    <w:rsid w:val="00714A54"/>
    <w:rsid w:val="00722D16"/>
    <w:rsid w:val="00724A21"/>
    <w:rsid w:val="00727653"/>
    <w:rsid w:val="00741086"/>
    <w:rsid w:val="00741AD2"/>
    <w:rsid w:val="007510D1"/>
    <w:rsid w:val="00751C54"/>
    <w:rsid w:val="0076625A"/>
    <w:rsid w:val="00772645"/>
    <w:rsid w:val="00775D90"/>
    <w:rsid w:val="00776D03"/>
    <w:rsid w:val="00782704"/>
    <w:rsid w:val="00784D7A"/>
    <w:rsid w:val="00791977"/>
    <w:rsid w:val="00794E7C"/>
    <w:rsid w:val="007A1E8C"/>
    <w:rsid w:val="007A3DC1"/>
    <w:rsid w:val="007B5789"/>
    <w:rsid w:val="007C0300"/>
    <w:rsid w:val="007C1913"/>
    <w:rsid w:val="007C569C"/>
    <w:rsid w:val="007D6381"/>
    <w:rsid w:val="007E633B"/>
    <w:rsid w:val="007F1583"/>
    <w:rsid w:val="007F1803"/>
    <w:rsid w:val="007F6096"/>
    <w:rsid w:val="008000D1"/>
    <w:rsid w:val="0080449C"/>
    <w:rsid w:val="00812786"/>
    <w:rsid w:val="008179F0"/>
    <w:rsid w:val="008328FC"/>
    <w:rsid w:val="00834A80"/>
    <w:rsid w:val="00846B5D"/>
    <w:rsid w:val="0085390E"/>
    <w:rsid w:val="00857270"/>
    <w:rsid w:val="00867BE4"/>
    <w:rsid w:val="00874933"/>
    <w:rsid w:val="00877011"/>
    <w:rsid w:val="00886645"/>
    <w:rsid w:val="0089098F"/>
    <w:rsid w:val="00896559"/>
    <w:rsid w:val="008A3D2B"/>
    <w:rsid w:val="008B2858"/>
    <w:rsid w:val="008B3FE2"/>
    <w:rsid w:val="008C0E06"/>
    <w:rsid w:val="008C27CE"/>
    <w:rsid w:val="008C3EA6"/>
    <w:rsid w:val="008C7292"/>
    <w:rsid w:val="008D1B40"/>
    <w:rsid w:val="008D40E0"/>
    <w:rsid w:val="008D5CE1"/>
    <w:rsid w:val="008E0EE1"/>
    <w:rsid w:val="008E1F0D"/>
    <w:rsid w:val="008F12AB"/>
    <w:rsid w:val="00901543"/>
    <w:rsid w:val="009050F9"/>
    <w:rsid w:val="00914B62"/>
    <w:rsid w:val="00915C3F"/>
    <w:rsid w:val="00920392"/>
    <w:rsid w:val="009248F8"/>
    <w:rsid w:val="00924D6A"/>
    <w:rsid w:val="009324FD"/>
    <w:rsid w:val="00932878"/>
    <w:rsid w:val="00937FE1"/>
    <w:rsid w:val="0094515A"/>
    <w:rsid w:val="0094791B"/>
    <w:rsid w:val="00947B1B"/>
    <w:rsid w:val="00953870"/>
    <w:rsid w:val="00960731"/>
    <w:rsid w:val="00962625"/>
    <w:rsid w:val="009704A3"/>
    <w:rsid w:val="00975297"/>
    <w:rsid w:val="0097738C"/>
    <w:rsid w:val="00985C77"/>
    <w:rsid w:val="00990765"/>
    <w:rsid w:val="009C1078"/>
    <w:rsid w:val="009C37D0"/>
    <w:rsid w:val="009C552D"/>
    <w:rsid w:val="009D7E2E"/>
    <w:rsid w:val="009E4089"/>
    <w:rsid w:val="009F355B"/>
    <w:rsid w:val="00A05EB6"/>
    <w:rsid w:val="00A07280"/>
    <w:rsid w:val="00A0743C"/>
    <w:rsid w:val="00A1756A"/>
    <w:rsid w:val="00A37981"/>
    <w:rsid w:val="00A42DE9"/>
    <w:rsid w:val="00A53010"/>
    <w:rsid w:val="00A53BEF"/>
    <w:rsid w:val="00A61C8A"/>
    <w:rsid w:val="00A62892"/>
    <w:rsid w:val="00A651ED"/>
    <w:rsid w:val="00A70AD3"/>
    <w:rsid w:val="00A90ADC"/>
    <w:rsid w:val="00A93331"/>
    <w:rsid w:val="00AB20ED"/>
    <w:rsid w:val="00AC0CE3"/>
    <w:rsid w:val="00AC4BA0"/>
    <w:rsid w:val="00AC5CF8"/>
    <w:rsid w:val="00AE0C60"/>
    <w:rsid w:val="00AE2FCC"/>
    <w:rsid w:val="00AE464C"/>
    <w:rsid w:val="00AE5BBF"/>
    <w:rsid w:val="00AF1D9D"/>
    <w:rsid w:val="00AF3765"/>
    <w:rsid w:val="00B033C8"/>
    <w:rsid w:val="00B07F55"/>
    <w:rsid w:val="00B07F90"/>
    <w:rsid w:val="00B11AB1"/>
    <w:rsid w:val="00B175F9"/>
    <w:rsid w:val="00B21EAE"/>
    <w:rsid w:val="00B2484D"/>
    <w:rsid w:val="00B27359"/>
    <w:rsid w:val="00B365E5"/>
    <w:rsid w:val="00B370EC"/>
    <w:rsid w:val="00B415D3"/>
    <w:rsid w:val="00B442C9"/>
    <w:rsid w:val="00B446E7"/>
    <w:rsid w:val="00B67372"/>
    <w:rsid w:val="00BA0DC1"/>
    <w:rsid w:val="00BA225D"/>
    <w:rsid w:val="00BB33A0"/>
    <w:rsid w:val="00BC6936"/>
    <w:rsid w:val="00BD089B"/>
    <w:rsid w:val="00BD2B41"/>
    <w:rsid w:val="00BD3CF5"/>
    <w:rsid w:val="00BD7CE0"/>
    <w:rsid w:val="00BE18F4"/>
    <w:rsid w:val="00BE2D37"/>
    <w:rsid w:val="00BE6A8B"/>
    <w:rsid w:val="00BF35D5"/>
    <w:rsid w:val="00C0682E"/>
    <w:rsid w:val="00C15676"/>
    <w:rsid w:val="00C20FFA"/>
    <w:rsid w:val="00C22D28"/>
    <w:rsid w:val="00C30613"/>
    <w:rsid w:val="00C34B15"/>
    <w:rsid w:val="00C41087"/>
    <w:rsid w:val="00C418DE"/>
    <w:rsid w:val="00C529D0"/>
    <w:rsid w:val="00C61CD0"/>
    <w:rsid w:val="00C670CC"/>
    <w:rsid w:val="00C80296"/>
    <w:rsid w:val="00C831A1"/>
    <w:rsid w:val="00C85C32"/>
    <w:rsid w:val="00C9365A"/>
    <w:rsid w:val="00CA0996"/>
    <w:rsid w:val="00CB0A49"/>
    <w:rsid w:val="00CC0D2C"/>
    <w:rsid w:val="00CC2148"/>
    <w:rsid w:val="00CC3FB3"/>
    <w:rsid w:val="00CD0270"/>
    <w:rsid w:val="00CD1E78"/>
    <w:rsid w:val="00CD5D2F"/>
    <w:rsid w:val="00CF039E"/>
    <w:rsid w:val="00D06B4D"/>
    <w:rsid w:val="00D1142B"/>
    <w:rsid w:val="00D23680"/>
    <w:rsid w:val="00D27EC4"/>
    <w:rsid w:val="00D31CC8"/>
    <w:rsid w:val="00D43262"/>
    <w:rsid w:val="00D50612"/>
    <w:rsid w:val="00D516A7"/>
    <w:rsid w:val="00D71829"/>
    <w:rsid w:val="00D73A98"/>
    <w:rsid w:val="00D80AE6"/>
    <w:rsid w:val="00D820C3"/>
    <w:rsid w:val="00D83485"/>
    <w:rsid w:val="00D847BC"/>
    <w:rsid w:val="00D9564E"/>
    <w:rsid w:val="00D95AC2"/>
    <w:rsid w:val="00DB18E8"/>
    <w:rsid w:val="00DB53C9"/>
    <w:rsid w:val="00DC3BF2"/>
    <w:rsid w:val="00DC655A"/>
    <w:rsid w:val="00DD12AB"/>
    <w:rsid w:val="00DD1448"/>
    <w:rsid w:val="00DE5987"/>
    <w:rsid w:val="00DF2F55"/>
    <w:rsid w:val="00DF59C7"/>
    <w:rsid w:val="00DF5DA0"/>
    <w:rsid w:val="00E0324F"/>
    <w:rsid w:val="00E0709E"/>
    <w:rsid w:val="00E13255"/>
    <w:rsid w:val="00E201D2"/>
    <w:rsid w:val="00E21860"/>
    <w:rsid w:val="00E23C5A"/>
    <w:rsid w:val="00E249D6"/>
    <w:rsid w:val="00E32573"/>
    <w:rsid w:val="00E41ED9"/>
    <w:rsid w:val="00E50760"/>
    <w:rsid w:val="00E61865"/>
    <w:rsid w:val="00E631F0"/>
    <w:rsid w:val="00E6337C"/>
    <w:rsid w:val="00E720D2"/>
    <w:rsid w:val="00E82416"/>
    <w:rsid w:val="00E91CFC"/>
    <w:rsid w:val="00E96208"/>
    <w:rsid w:val="00EA2777"/>
    <w:rsid w:val="00EB20B1"/>
    <w:rsid w:val="00EB2CAE"/>
    <w:rsid w:val="00EC706E"/>
    <w:rsid w:val="00EC7FC9"/>
    <w:rsid w:val="00ED7DF7"/>
    <w:rsid w:val="00EE0109"/>
    <w:rsid w:val="00EE3EB4"/>
    <w:rsid w:val="00EF3797"/>
    <w:rsid w:val="00F31F5F"/>
    <w:rsid w:val="00F32AF8"/>
    <w:rsid w:val="00F35BAA"/>
    <w:rsid w:val="00F360DE"/>
    <w:rsid w:val="00F46C94"/>
    <w:rsid w:val="00F50352"/>
    <w:rsid w:val="00F51AC8"/>
    <w:rsid w:val="00F57D85"/>
    <w:rsid w:val="00F64481"/>
    <w:rsid w:val="00F65107"/>
    <w:rsid w:val="00F66958"/>
    <w:rsid w:val="00F71F6A"/>
    <w:rsid w:val="00F72D86"/>
    <w:rsid w:val="00F93202"/>
    <w:rsid w:val="00FA46BD"/>
    <w:rsid w:val="00FB39AF"/>
    <w:rsid w:val="00FC0E32"/>
    <w:rsid w:val="00FC127F"/>
    <w:rsid w:val="00FC22AF"/>
    <w:rsid w:val="00FC7926"/>
    <w:rsid w:val="00FD0A8D"/>
    <w:rsid w:val="00FD62F5"/>
    <w:rsid w:val="00FD6B63"/>
    <w:rsid w:val="00FE7287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0296"/>
    <w:pPr>
      <w:keepNext/>
      <w:suppressAutoHyphens/>
      <w:jc w:val="right"/>
      <w:outlineLvl w:val="0"/>
    </w:pPr>
    <w:rPr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27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6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27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80296"/>
    <w:pPr>
      <w:keepNext/>
      <w:tabs>
        <w:tab w:val="num" w:pos="3600"/>
      </w:tabs>
      <w:suppressAutoHyphens/>
      <w:ind w:left="3600" w:hanging="720"/>
      <w:outlineLvl w:val="4"/>
    </w:pPr>
    <w:rPr>
      <w:b/>
      <w:color w:val="00000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033C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29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6A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7E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029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033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02426"/>
    <w:rPr>
      <w:b/>
      <w:bCs/>
    </w:rPr>
  </w:style>
  <w:style w:type="paragraph" w:styleId="NormalnyWeb">
    <w:name w:val="Normal (Web)"/>
    <w:basedOn w:val="Normalny"/>
    <w:uiPriority w:val="99"/>
    <w:unhideWhenUsed/>
    <w:rsid w:val="0010242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C80296"/>
    <w:pPr>
      <w:suppressAutoHyphens/>
      <w:jc w:val="center"/>
    </w:pPr>
    <w:rPr>
      <w:sz w:val="32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296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80296"/>
    <w:pPr>
      <w:suppressAutoHyphens/>
      <w:ind w:left="360" w:firstLine="720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02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72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B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6A48"/>
    <w:rPr>
      <w:color w:val="0000FF"/>
      <w:u w:val="single"/>
    </w:rPr>
  </w:style>
  <w:style w:type="character" w:customStyle="1" w:styleId="price">
    <w:name w:val="price"/>
    <w:basedOn w:val="Domylnaczcionkaakapitu"/>
    <w:rsid w:val="006C6A48"/>
  </w:style>
  <w:style w:type="character" w:customStyle="1" w:styleId="currency">
    <w:name w:val="currency"/>
    <w:basedOn w:val="Domylnaczcionkaakapitu"/>
    <w:rsid w:val="006C6A4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7E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7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semiHidden/>
    <w:rsid w:val="00D27EC4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D27EC4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D27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15C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15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F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F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32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32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32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326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CB0A49"/>
    <w:pPr>
      <w:ind w:left="708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D834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5C70BE"/>
    <w:pPr>
      <w:widowControl w:val="0"/>
      <w:suppressLineNumbers/>
      <w:suppressAutoHyphens/>
    </w:pPr>
    <w:rPr>
      <w:rFonts w:eastAsia="Arial Unicode MS" w:cs="Tahoma"/>
      <w:kern w:val="2"/>
      <w:lang w:eastAsia="hi-IN" w:bidi="hi-IN"/>
    </w:rPr>
  </w:style>
  <w:style w:type="character" w:customStyle="1" w:styleId="WW8Num1z8">
    <w:name w:val="WW8Num1z8"/>
    <w:rsid w:val="00C9365A"/>
  </w:style>
  <w:style w:type="character" w:styleId="Uwydatnienie">
    <w:name w:val="Emphasis"/>
    <w:basedOn w:val="Domylnaczcionkaakapitu"/>
    <w:uiPriority w:val="20"/>
    <w:qFormat/>
    <w:rsid w:val="00BA225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F6769"/>
    <w:rPr>
      <w:color w:val="800080"/>
      <w:u w:val="single"/>
    </w:rPr>
  </w:style>
  <w:style w:type="character" w:customStyle="1" w:styleId="kidslogotext">
    <w:name w:val="kids_logo_text"/>
    <w:basedOn w:val="Domylnaczcionkaakapitu"/>
    <w:rsid w:val="000F6769"/>
  </w:style>
  <w:style w:type="character" w:customStyle="1" w:styleId="gadgettitle">
    <w:name w:val="gadgettitle"/>
    <w:basedOn w:val="Domylnaczcionkaakapitu"/>
    <w:rsid w:val="000F6769"/>
  </w:style>
  <w:style w:type="paragraph" w:styleId="Nagwek">
    <w:name w:val="header"/>
    <w:basedOn w:val="Normalny"/>
    <w:link w:val="NagwekZnak"/>
    <w:semiHidden/>
    <w:unhideWhenUsed/>
    <w:rsid w:val="000F6769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semiHidden/>
    <w:rsid w:val="000F67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BE6A8B"/>
  </w:style>
  <w:style w:type="character" w:customStyle="1" w:styleId="ff1">
    <w:name w:val="ff1"/>
    <w:basedOn w:val="Domylnaczcionkaakapitu"/>
    <w:rsid w:val="00BE6A8B"/>
  </w:style>
  <w:style w:type="paragraph" w:customStyle="1" w:styleId="western">
    <w:name w:val="western"/>
    <w:basedOn w:val="Normalny"/>
    <w:rsid w:val="00A42DE9"/>
    <w:pPr>
      <w:spacing w:before="100" w:beforeAutospacing="1" w:after="100" w:afterAutospacing="1"/>
    </w:pPr>
  </w:style>
  <w:style w:type="paragraph" w:customStyle="1" w:styleId="Default">
    <w:name w:val="Default"/>
    <w:rsid w:val="00784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0">
    <w:name w:val="WW8Num1z0"/>
    <w:rsid w:val="00B033C8"/>
    <w:rPr>
      <w:rFonts w:cs="Times New Roman"/>
      <w:b w:val="0"/>
      <w:i w:val="0"/>
    </w:rPr>
  </w:style>
  <w:style w:type="character" w:customStyle="1" w:styleId="WW8Num4z0">
    <w:name w:val="WW8Num4z0"/>
    <w:rsid w:val="00B033C8"/>
    <w:rPr>
      <w:b w:val="0"/>
    </w:rPr>
  </w:style>
  <w:style w:type="character" w:customStyle="1" w:styleId="WW8Num7z1">
    <w:name w:val="WW8Num7z1"/>
    <w:rsid w:val="00B033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033C8"/>
    <w:rPr>
      <w:b/>
      <w:sz w:val="24"/>
      <w:szCs w:val="24"/>
    </w:rPr>
  </w:style>
  <w:style w:type="character" w:customStyle="1" w:styleId="WW8Num10z0">
    <w:name w:val="WW8Num10z0"/>
    <w:rsid w:val="00B033C8"/>
    <w:rPr>
      <w:b w:val="0"/>
    </w:rPr>
  </w:style>
  <w:style w:type="character" w:customStyle="1" w:styleId="WW8Num14z0">
    <w:name w:val="WW8Num14z0"/>
    <w:rsid w:val="00B033C8"/>
    <w:rPr>
      <w:rFonts w:cs="Times New Roman"/>
      <w:b w:val="0"/>
      <w:i w:val="0"/>
    </w:rPr>
  </w:style>
  <w:style w:type="character" w:customStyle="1" w:styleId="WW8Num15z0">
    <w:name w:val="WW8Num15z0"/>
    <w:rsid w:val="00B033C8"/>
    <w:rPr>
      <w:b/>
    </w:rPr>
  </w:style>
  <w:style w:type="character" w:customStyle="1" w:styleId="WW8Num16z0">
    <w:name w:val="WW8Num16z0"/>
    <w:rsid w:val="00B033C8"/>
    <w:rPr>
      <w:rFonts w:ascii="Symbol" w:hAnsi="Symbol"/>
    </w:rPr>
  </w:style>
  <w:style w:type="character" w:customStyle="1" w:styleId="WW8Num16z1">
    <w:name w:val="WW8Num16z1"/>
    <w:rsid w:val="00B033C8"/>
    <w:rPr>
      <w:rFonts w:ascii="Courier New" w:hAnsi="Courier New" w:cs="Courier New"/>
    </w:rPr>
  </w:style>
  <w:style w:type="character" w:customStyle="1" w:styleId="WW8Num16z2">
    <w:name w:val="WW8Num16z2"/>
    <w:rsid w:val="00B033C8"/>
    <w:rPr>
      <w:rFonts w:ascii="Wingdings" w:hAnsi="Wingdings"/>
    </w:rPr>
  </w:style>
  <w:style w:type="character" w:customStyle="1" w:styleId="WW8Num17z0">
    <w:name w:val="WW8Num17z0"/>
    <w:rsid w:val="00B033C8"/>
    <w:rPr>
      <w:b/>
    </w:rPr>
  </w:style>
  <w:style w:type="character" w:customStyle="1" w:styleId="WW8Num20z0">
    <w:name w:val="WW8Num20z0"/>
    <w:rsid w:val="00B033C8"/>
    <w:rPr>
      <w:rFonts w:ascii="Symbol" w:hAnsi="Symbol"/>
    </w:rPr>
  </w:style>
  <w:style w:type="character" w:customStyle="1" w:styleId="WW8Num20z1">
    <w:name w:val="WW8Num20z1"/>
    <w:rsid w:val="00B033C8"/>
    <w:rPr>
      <w:rFonts w:ascii="Courier New" w:hAnsi="Courier New" w:cs="Courier New"/>
    </w:rPr>
  </w:style>
  <w:style w:type="character" w:customStyle="1" w:styleId="WW8Num20z2">
    <w:name w:val="WW8Num20z2"/>
    <w:rsid w:val="00B033C8"/>
    <w:rPr>
      <w:rFonts w:ascii="Wingdings" w:hAnsi="Wingdings"/>
    </w:rPr>
  </w:style>
  <w:style w:type="character" w:customStyle="1" w:styleId="WW8Num23z0">
    <w:name w:val="WW8Num23z0"/>
    <w:rsid w:val="00B033C8"/>
    <w:rPr>
      <w:b/>
      <w:i w:val="0"/>
    </w:rPr>
  </w:style>
  <w:style w:type="character" w:customStyle="1" w:styleId="WW8Num25z0">
    <w:name w:val="WW8Num25z0"/>
    <w:rsid w:val="00B033C8"/>
    <w:rPr>
      <w:rFonts w:ascii="Wingdings" w:hAnsi="Wingdings"/>
      <w:sz w:val="16"/>
    </w:rPr>
  </w:style>
  <w:style w:type="character" w:customStyle="1" w:styleId="WW8Num29z1">
    <w:name w:val="WW8Num29z1"/>
    <w:rsid w:val="00B033C8"/>
    <w:rPr>
      <w:rFonts w:cs="Times New Roman"/>
      <w:b w:val="0"/>
      <w:i w:val="0"/>
    </w:rPr>
  </w:style>
  <w:style w:type="character" w:customStyle="1" w:styleId="WW8Num31z0">
    <w:name w:val="WW8Num31z0"/>
    <w:rsid w:val="00B033C8"/>
    <w:rPr>
      <w:b w:val="0"/>
      <w:i w:val="0"/>
    </w:rPr>
  </w:style>
  <w:style w:type="character" w:customStyle="1" w:styleId="WW8Num32z0">
    <w:name w:val="WW8Num32z0"/>
    <w:rsid w:val="00B033C8"/>
    <w:rPr>
      <w:b w:val="0"/>
    </w:rPr>
  </w:style>
  <w:style w:type="character" w:customStyle="1" w:styleId="WW8Num34z0">
    <w:name w:val="WW8Num34z0"/>
    <w:rsid w:val="00B033C8"/>
    <w:rPr>
      <w:rFonts w:ascii="Symbol" w:hAnsi="Symbol"/>
    </w:rPr>
  </w:style>
  <w:style w:type="character" w:customStyle="1" w:styleId="WW8Num37z0">
    <w:name w:val="WW8Num37z0"/>
    <w:rsid w:val="00B033C8"/>
    <w:rPr>
      <w:rFonts w:ascii="Wingdings" w:hAnsi="Wingdings"/>
    </w:rPr>
  </w:style>
  <w:style w:type="character" w:customStyle="1" w:styleId="WW8Num38z0">
    <w:name w:val="WW8Num38z0"/>
    <w:rsid w:val="00B033C8"/>
    <w:rPr>
      <w:b w:val="0"/>
    </w:rPr>
  </w:style>
  <w:style w:type="character" w:customStyle="1" w:styleId="WW8Num39z0">
    <w:name w:val="WW8Num39z0"/>
    <w:rsid w:val="00B033C8"/>
    <w:rPr>
      <w:rFonts w:ascii="Wingdings" w:hAnsi="Wingdings"/>
    </w:rPr>
  </w:style>
  <w:style w:type="character" w:customStyle="1" w:styleId="WW8Num39z1">
    <w:name w:val="WW8Num39z1"/>
    <w:rsid w:val="00B033C8"/>
    <w:rPr>
      <w:rFonts w:ascii="Courier New" w:hAnsi="Courier New" w:cs="Courier New"/>
    </w:rPr>
  </w:style>
  <w:style w:type="character" w:customStyle="1" w:styleId="WW8Num39z3">
    <w:name w:val="WW8Num39z3"/>
    <w:rsid w:val="00B033C8"/>
    <w:rPr>
      <w:rFonts w:ascii="Symbol" w:hAnsi="Symbol"/>
    </w:rPr>
  </w:style>
  <w:style w:type="character" w:customStyle="1" w:styleId="WW8Num43z0">
    <w:name w:val="WW8Num43z0"/>
    <w:rsid w:val="00B033C8"/>
    <w:rPr>
      <w:rFonts w:cs="Times New Roman"/>
      <w:b w:val="0"/>
      <w:i w:val="0"/>
    </w:rPr>
  </w:style>
  <w:style w:type="character" w:customStyle="1" w:styleId="WW8Num45z0">
    <w:name w:val="WW8Num45z0"/>
    <w:rsid w:val="00B033C8"/>
    <w:rPr>
      <w:rFonts w:cs="Times New Roman"/>
      <w:b w:val="0"/>
      <w:i w:val="0"/>
    </w:rPr>
  </w:style>
  <w:style w:type="character" w:customStyle="1" w:styleId="WW8Num46z0">
    <w:name w:val="WW8Num46z0"/>
    <w:rsid w:val="00B033C8"/>
    <w:rPr>
      <w:rFonts w:ascii="Symbol" w:hAnsi="Symbol"/>
    </w:rPr>
  </w:style>
  <w:style w:type="character" w:customStyle="1" w:styleId="WW8Num47z0">
    <w:name w:val="WW8Num47z0"/>
    <w:rsid w:val="00B033C8"/>
    <w:rPr>
      <w:b w:val="0"/>
      <w:i w:val="0"/>
    </w:rPr>
  </w:style>
  <w:style w:type="character" w:customStyle="1" w:styleId="WW8Num52z0">
    <w:name w:val="WW8Num52z0"/>
    <w:rsid w:val="00B033C8"/>
    <w:rPr>
      <w:b w:val="0"/>
    </w:rPr>
  </w:style>
  <w:style w:type="character" w:customStyle="1" w:styleId="WW8Num54z1">
    <w:name w:val="WW8Num54z1"/>
    <w:rsid w:val="00B033C8"/>
    <w:rPr>
      <w:rFonts w:cs="Times New Roman"/>
      <w:b w:val="0"/>
      <w:i w:val="0"/>
    </w:rPr>
  </w:style>
  <w:style w:type="character" w:customStyle="1" w:styleId="WW8Num55z1">
    <w:name w:val="WW8Num55z1"/>
    <w:rsid w:val="00B033C8"/>
    <w:rPr>
      <w:sz w:val="24"/>
      <w:szCs w:val="24"/>
    </w:rPr>
  </w:style>
  <w:style w:type="character" w:customStyle="1" w:styleId="WW8Num57z0">
    <w:name w:val="WW8Num57z0"/>
    <w:rsid w:val="00B033C8"/>
    <w:rPr>
      <w:rFonts w:cs="Times New Roman"/>
      <w:b w:val="0"/>
      <w:i w:val="0"/>
    </w:rPr>
  </w:style>
  <w:style w:type="character" w:customStyle="1" w:styleId="WW8Num62z1">
    <w:name w:val="WW8Num62z1"/>
    <w:rsid w:val="00B033C8"/>
    <w:rPr>
      <w:rFonts w:ascii="Wingdings" w:hAnsi="Wingdings"/>
    </w:rPr>
  </w:style>
  <w:style w:type="character" w:customStyle="1" w:styleId="WW8Num64z0">
    <w:name w:val="WW8Num64z0"/>
    <w:rsid w:val="00B033C8"/>
    <w:rPr>
      <w:b w:val="0"/>
    </w:rPr>
  </w:style>
  <w:style w:type="character" w:customStyle="1" w:styleId="WW8Num68z0">
    <w:name w:val="WW8Num68z0"/>
    <w:rsid w:val="00B033C8"/>
    <w:rPr>
      <w:rFonts w:cs="Times New Roman"/>
      <w:b w:val="0"/>
      <w:i w:val="0"/>
    </w:rPr>
  </w:style>
  <w:style w:type="character" w:customStyle="1" w:styleId="WW8Num70z0">
    <w:name w:val="WW8Num70z0"/>
    <w:rsid w:val="00B033C8"/>
    <w:rPr>
      <w:rFonts w:cs="Times New Roman"/>
      <w:b/>
    </w:rPr>
  </w:style>
  <w:style w:type="character" w:customStyle="1" w:styleId="WW8Num72z1">
    <w:name w:val="WW8Num72z1"/>
    <w:rsid w:val="00B033C8"/>
    <w:rPr>
      <w:rFonts w:cs="Times New Roman"/>
      <w:b w:val="0"/>
      <w:i w:val="0"/>
    </w:rPr>
  </w:style>
  <w:style w:type="character" w:customStyle="1" w:styleId="WW8Num74z0">
    <w:name w:val="WW8Num74z0"/>
    <w:rsid w:val="00B033C8"/>
    <w:rPr>
      <w:rFonts w:ascii="Symbol" w:hAnsi="Symbol"/>
    </w:rPr>
  </w:style>
  <w:style w:type="character" w:customStyle="1" w:styleId="WW8Num77z0">
    <w:name w:val="WW8Num77z0"/>
    <w:rsid w:val="00B033C8"/>
    <w:rPr>
      <w:rFonts w:cs="Times New Roman"/>
      <w:b w:val="0"/>
      <w:i w:val="0"/>
    </w:rPr>
  </w:style>
  <w:style w:type="character" w:customStyle="1" w:styleId="WW8Num77z1">
    <w:name w:val="WW8Num77z1"/>
    <w:rsid w:val="00B033C8"/>
    <w:rPr>
      <w:rFonts w:ascii="Arial" w:hAnsi="Arial"/>
      <w:b/>
      <w:i w:val="0"/>
      <w:sz w:val="22"/>
      <w:szCs w:val="22"/>
    </w:rPr>
  </w:style>
  <w:style w:type="character" w:customStyle="1" w:styleId="WW8Num77z2">
    <w:name w:val="WW8Num77z2"/>
    <w:rsid w:val="00B033C8"/>
    <w:rPr>
      <w:b w:val="0"/>
      <w:i w:val="0"/>
    </w:rPr>
  </w:style>
  <w:style w:type="character" w:customStyle="1" w:styleId="WW8Num78z0">
    <w:name w:val="WW8Num78z0"/>
    <w:rsid w:val="00B033C8"/>
    <w:rPr>
      <w:rFonts w:cs="Times New Roman"/>
      <w:b w:val="0"/>
      <w:i w:val="0"/>
    </w:rPr>
  </w:style>
  <w:style w:type="character" w:customStyle="1" w:styleId="WW8Num83z0">
    <w:name w:val="WW8Num83z0"/>
    <w:rsid w:val="00B033C8"/>
    <w:rPr>
      <w:rFonts w:ascii="Wingdings" w:hAnsi="Wingdings"/>
    </w:rPr>
  </w:style>
  <w:style w:type="character" w:customStyle="1" w:styleId="WW8Num84z0">
    <w:name w:val="WW8Num84z0"/>
    <w:rsid w:val="00B033C8"/>
    <w:rPr>
      <w:rFonts w:ascii="Wingdings" w:hAnsi="Wingdings"/>
    </w:rPr>
  </w:style>
  <w:style w:type="character" w:customStyle="1" w:styleId="WW8Num86z1">
    <w:name w:val="WW8Num86z1"/>
    <w:rsid w:val="00B033C8"/>
    <w:rPr>
      <w:b w:val="0"/>
    </w:rPr>
  </w:style>
  <w:style w:type="character" w:customStyle="1" w:styleId="WW8Num88z0">
    <w:name w:val="WW8Num88z0"/>
    <w:rsid w:val="00B033C8"/>
    <w:rPr>
      <w:b/>
      <w:sz w:val="24"/>
      <w:szCs w:val="24"/>
    </w:rPr>
  </w:style>
  <w:style w:type="character" w:customStyle="1" w:styleId="WW8Num88z1">
    <w:name w:val="WW8Num88z1"/>
    <w:rsid w:val="00B033C8"/>
    <w:rPr>
      <w:b w:val="0"/>
    </w:rPr>
  </w:style>
  <w:style w:type="character" w:customStyle="1" w:styleId="WW8Num91z0">
    <w:name w:val="WW8Num91z0"/>
    <w:rsid w:val="00B033C8"/>
    <w:rPr>
      <w:rFonts w:ascii="Wingdings" w:hAnsi="Wingdings"/>
    </w:rPr>
  </w:style>
  <w:style w:type="character" w:customStyle="1" w:styleId="WW8Num91z1">
    <w:name w:val="WW8Num91z1"/>
    <w:rsid w:val="00B033C8"/>
    <w:rPr>
      <w:rFonts w:ascii="Courier New" w:hAnsi="Courier New" w:cs="Courier New"/>
    </w:rPr>
  </w:style>
  <w:style w:type="character" w:customStyle="1" w:styleId="WW8Num91z3">
    <w:name w:val="WW8Num91z3"/>
    <w:rsid w:val="00B033C8"/>
    <w:rPr>
      <w:rFonts w:ascii="Symbol" w:hAnsi="Symbol"/>
    </w:rPr>
  </w:style>
  <w:style w:type="character" w:customStyle="1" w:styleId="WW8Num93z0">
    <w:name w:val="WW8Num93z0"/>
    <w:rsid w:val="00B033C8"/>
    <w:rPr>
      <w:rFonts w:ascii="Wingdings" w:hAnsi="Wingdings"/>
    </w:rPr>
  </w:style>
  <w:style w:type="character" w:customStyle="1" w:styleId="WW8Num93z1">
    <w:name w:val="WW8Num93z1"/>
    <w:rsid w:val="00B033C8"/>
    <w:rPr>
      <w:rFonts w:ascii="Courier New" w:hAnsi="Courier New" w:cs="Courier New"/>
    </w:rPr>
  </w:style>
  <w:style w:type="character" w:customStyle="1" w:styleId="WW8Num93z3">
    <w:name w:val="WW8Num93z3"/>
    <w:rsid w:val="00B033C8"/>
    <w:rPr>
      <w:rFonts w:ascii="Symbol" w:hAnsi="Symbol"/>
    </w:rPr>
  </w:style>
  <w:style w:type="character" w:customStyle="1" w:styleId="Domylnaczcionkaakapitu1">
    <w:name w:val="Domyślna czcionka akapitu1"/>
    <w:rsid w:val="00B033C8"/>
  </w:style>
  <w:style w:type="character" w:customStyle="1" w:styleId="ZnakZnak1">
    <w:name w:val="Znak Znak1"/>
    <w:basedOn w:val="Domylnaczcionkaakapitu1"/>
    <w:rsid w:val="00B033C8"/>
    <w:rPr>
      <w:sz w:val="24"/>
      <w:szCs w:val="24"/>
    </w:rPr>
  </w:style>
  <w:style w:type="character" w:customStyle="1" w:styleId="ZnakZnak">
    <w:name w:val="Znak Znak"/>
    <w:basedOn w:val="Domylnaczcionkaakapitu1"/>
    <w:rsid w:val="00B033C8"/>
  </w:style>
  <w:style w:type="character" w:customStyle="1" w:styleId="Znakiprzypiswdolnych">
    <w:name w:val="Znaki przypisów dolnych"/>
    <w:basedOn w:val="Domylnaczcionkaakapitu1"/>
    <w:rsid w:val="00B033C8"/>
    <w:rPr>
      <w:vertAlign w:val="superscript"/>
    </w:rPr>
  </w:style>
  <w:style w:type="character" w:customStyle="1" w:styleId="Znakiprzypiswkocowych">
    <w:name w:val="Znaki przypisów końcowych"/>
    <w:rsid w:val="00B033C8"/>
  </w:style>
  <w:style w:type="paragraph" w:customStyle="1" w:styleId="Nagwek10">
    <w:name w:val="Nagłówek1"/>
    <w:basedOn w:val="Normalny"/>
    <w:next w:val="Tekstpodstawowy"/>
    <w:rsid w:val="00B033C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033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033C8"/>
    <w:pPr>
      <w:suppressLineNumbers/>
      <w:suppressAutoHyphens/>
    </w:pPr>
    <w:rPr>
      <w:rFonts w:cs="Tahoma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B03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B033C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033C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033C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Plandokumentu1">
    <w:name w:val="Plan dokumentu1"/>
    <w:basedOn w:val="Normalny"/>
    <w:rsid w:val="00B033C8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033C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33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033C8"/>
    <w:pPr>
      <w:suppressAutoHyphens/>
      <w:jc w:val="both"/>
    </w:pPr>
    <w:rPr>
      <w:b/>
      <w:bCs/>
      <w:lang w:eastAsia="ar-SA"/>
    </w:rPr>
  </w:style>
  <w:style w:type="paragraph" w:customStyle="1" w:styleId="Legenda1">
    <w:name w:val="Legenda1"/>
    <w:basedOn w:val="Normalny"/>
    <w:next w:val="Normalny"/>
    <w:rsid w:val="00B033C8"/>
    <w:pPr>
      <w:suppressAutoHyphens/>
    </w:pPr>
    <w:rPr>
      <w:sz w:val="28"/>
      <w:lang w:eastAsia="ar-SA"/>
    </w:rPr>
  </w:style>
  <w:style w:type="paragraph" w:customStyle="1" w:styleId="Wcicienormalne1">
    <w:name w:val="Wcięcie normalne1"/>
    <w:basedOn w:val="Normalny"/>
    <w:rsid w:val="00B033C8"/>
    <w:pPr>
      <w:suppressAutoHyphens/>
      <w:ind w:left="708"/>
    </w:pPr>
    <w:rPr>
      <w:lang w:eastAsia="ar-SA"/>
    </w:rPr>
  </w:style>
  <w:style w:type="paragraph" w:customStyle="1" w:styleId="tekst">
    <w:name w:val="tekst"/>
    <w:basedOn w:val="Wcicienormalne1"/>
    <w:rsid w:val="00B033C8"/>
    <w:pPr>
      <w:ind w:left="0" w:firstLine="357"/>
      <w:jc w:val="both"/>
    </w:pPr>
    <w:rPr>
      <w:rFonts w:ascii="Arial" w:hAnsi="Arial"/>
      <w:sz w:val="22"/>
      <w:szCs w:val="20"/>
    </w:rPr>
  </w:style>
  <w:style w:type="paragraph" w:customStyle="1" w:styleId="Nagwektabeli">
    <w:name w:val="Nagłówek tabeli"/>
    <w:basedOn w:val="Zawartotabeli"/>
    <w:rsid w:val="00B033C8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awartoramki">
    <w:name w:val="Zawartość ramki"/>
    <w:basedOn w:val="Tekstpodstawowy"/>
    <w:rsid w:val="00B033C8"/>
    <w:pPr>
      <w:spacing w:after="120"/>
      <w:jc w:val="left"/>
    </w:pPr>
    <w:rPr>
      <w:sz w:val="24"/>
      <w:szCs w:val="24"/>
      <w:u w:val="none"/>
    </w:rPr>
  </w:style>
  <w:style w:type="paragraph" w:customStyle="1" w:styleId="menfont">
    <w:name w:val="men font"/>
    <w:basedOn w:val="Normalny"/>
    <w:rsid w:val="00B033C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55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1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9895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9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0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7D9"/>
                                                                        <w:left w:val="single" w:sz="6" w:space="0" w:color="D2D7D9"/>
                                                                        <w:bottom w:val="single" w:sz="6" w:space="0" w:color="D2D7D9"/>
                                                                        <w:right w:val="single" w:sz="6" w:space="0" w:color="D2D7D9"/>
                                                                      </w:divBdr>
                                                                      <w:divsChild>
                                                                        <w:div w:id="77333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50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5" w:color="auto"/>
                                                                                <w:left w:val="none" w:sz="0" w:space="7" w:color="auto"/>
                                                                                <w:bottom w:val="none" w:sz="0" w:space="5" w:color="auto"/>
                                                                                <w:right w:val="none" w:sz="0" w:space="7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78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79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8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3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8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52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99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38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6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36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77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10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34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4533">
                                                                      <w:marLeft w:val="68"/>
                                                                      <w:marRight w:val="68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62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2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9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676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7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9268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8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1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15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2D7D9"/>
                                                                            <w:left w:val="single" w:sz="6" w:space="0" w:color="D2D7D9"/>
                                                                            <w:bottom w:val="single" w:sz="6" w:space="0" w:color="D2D7D9"/>
                                                                            <w:right w:val="single" w:sz="6" w:space="0" w:color="D2D7D9"/>
                                                                          </w:divBdr>
                                                                          <w:divsChild>
                                                                            <w:div w:id="209990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7" w:color="auto"/>
                                                                                    <w:bottom w:val="none" w:sz="0" w:space="5" w:color="auto"/>
                                                                                    <w:right w:val="none" w:sz="0" w:space="7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58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64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43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30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35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00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89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828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04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22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58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0404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88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4477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83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16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63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27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7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4187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64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91468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3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13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6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00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430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4869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89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5588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3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628">
              <w:marLeft w:val="0"/>
              <w:marRight w:val="0"/>
              <w:marTop w:val="100"/>
              <w:marBottom w:val="100"/>
              <w:divBdr>
                <w:top w:val="single" w:sz="6" w:space="0" w:color="9CB3EE"/>
                <w:left w:val="single" w:sz="6" w:space="0" w:color="9CB3EE"/>
                <w:bottom w:val="single" w:sz="6" w:space="0" w:color="9CB3EE"/>
                <w:right w:val="single" w:sz="6" w:space="0" w:color="9CB3EE"/>
              </w:divBdr>
              <w:divsChild>
                <w:div w:id="517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5896-D9FD-4A39-A971-BEC0740C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Osowska</dc:creator>
  <cp:lastModifiedBy>Hania Osowska</cp:lastModifiedBy>
  <cp:revision>2</cp:revision>
  <cp:lastPrinted>2019-09-26T06:58:00Z</cp:lastPrinted>
  <dcterms:created xsi:type="dcterms:W3CDTF">2020-03-30T06:58:00Z</dcterms:created>
  <dcterms:modified xsi:type="dcterms:W3CDTF">2020-03-30T06:58:00Z</dcterms:modified>
</cp:coreProperties>
</file>