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131" w:rsidRPr="00CE7D08" w:rsidRDefault="001F7131" w:rsidP="001F7131">
      <w:pPr>
        <w:spacing w:line="360" w:lineRule="auto"/>
        <w:jc w:val="both"/>
        <w:rPr>
          <w:sz w:val="22"/>
          <w:szCs w:val="22"/>
        </w:rPr>
      </w:pPr>
    </w:p>
    <w:p w:rsidR="00CE7D08" w:rsidRPr="00CE7D08" w:rsidRDefault="00CE7D08" w:rsidP="00CE7D08">
      <w:pPr>
        <w:jc w:val="center"/>
        <w:rPr>
          <w:sz w:val="22"/>
          <w:szCs w:val="22"/>
        </w:rPr>
      </w:pPr>
      <w:r w:rsidRPr="00CE7D08">
        <w:rPr>
          <w:b/>
          <w:bCs/>
          <w:sz w:val="22"/>
          <w:szCs w:val="22"/>
        </w:rPr>
        <w:t>Procedury zapewnienia bezpieczeństwa</w:t>
      </w:r>
    </w:p>
    <w:p w:rsidR="00CE7D08" w:rsidRPr="00CE7D08" w:rsidRDefault="00CE7D08" w:rsidP="00CE7D08">
      <w:pPr>
        <w:jc w:val="center"/>
        <w:rPr>
          <w:sz w:val="22"/>
          <w:szCs w:val="22"/>
        </w:rPr>
      </w:pPr>
      <w:r w:rsidRPr="00CE7D08">
        <w:rPr>
          <w:b/>
          <w:bCs/>
          <w:sz w:val="22"/>
          <w:szCs w:val="22"/>
        </w:rPr>
        <w:t>W Przedszkolu Nr2 w Nidzicy i ochrony</w:t>
      </w:r>
    </w:p>
    <w:p w:rsidR="00CE7D08" w:rsidRPr="00CE7D08" w:rsidRDefault="00CE7D08" w:rsidP="00CE7D0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</w:t>
      </w:r>
      <w:r w:rsidRPr="00CE7D08">
        <w:rPr>
          <w:b/>
          <w:sz w:val="22"/>
          <w:szCs w:val="22"/>
        </w:rPr>
        <w:t xml:space="preserve">przed rozprzestrzenianiem się COVID-19 w okresie ograniczonego                        </w:t>
      </w:r>
    </w:p>
    <w:p w:rsidR="00CE7D08" w:rsidRPr="00CE7D08" w:rsidRDefault="00CE7D08" w:rsidP="00CE7D08">
      <w:pPr>
        <w:rPr>
          <w:b/>
          <w:sz w:val="22"/>
          <w:szCs w:val="22"/>
        </w:rPr>
      </w:pPr>
      <w:r w:rsidRPr="00CE7D08">
        <w:rPr>
          <w:b/>
          <w:sz w:val="22"/>
          <w:szCs w:val="22"/>
        </w:rPr>
        <w:t xml:space="preserve">                           </w:t>
      </w:r>
      <w:r>
        <w:rPr>
          <w:b/>
          <w:sz w:val="22"/>
          <w:szCs w:val="22"/>
        </w:rPr>
        <w:t xml:space="preserve">                    </w:t>
      </w:r>
      <w:r w:rsidRPr="00CE7D08">
        <w:rPr>
          <w:b/>
          <w:sz w:val="22"/>
          <w:szCs w:val="22"/>
        </w:rPr>
        <w:t xml:space="preserve">    funkcjonowania    przedszkoli</w:t>
      </w:r>
    </w:p>
    <w:p w:rsidR="00CE7D08" w:rsidRPr="00CE7D08" w:rsidRDefault="00CE7D08" w:rsidP="00CE7D08">
      <w:pPr>
        <w:ind w:left="420"/>
        <w:jc w:val="center"/>
        <w:outlineLvl w:val="1"/>
        <w:rPr>
          <w:b/>
          <w:bCs/>
          <w:sz w:val="22"/>
          <w:szCs w:val="22"/>
        </w:rPr>
      </w:pPr>
      <w:r w:rsidRPr="00CE7D08">
        <w:rPr>
          <w:b/>
          <w:bCs/>
          <w:sz w:val="22"/>
          <w:szCs w:val="22"/>
        </w:rPr>
        <w:t> </w:t>
      </w:r>
    </w:p>
    <w:p w:rsidR="00CE7D08" w:rsidRPr="00CE7D08" w:rsidRDefault="00CE7D08" w:rsidP="00CE7D08">
      <w:pPr>
        <w:jc w:val="both"/>
        <w:rPr>
          <w:sz w:val="22"/>
          <w:szCs w:val="22"/>
        </w:rPr>
      </w:pPr>
      <w:r w:rsidRPr="00CE7D08">
        <w:rPr>
          <w:sz w:val="22"/>
          <w:szCs w:val="22"/>
        </w:rPr>
        <w:t xml:space="preserve">                  Na podstawie wytycznych Główn</w:t>
      </w:r>
      <w:r w:rsidR="00C139D7">
        <w:rPr>
          <w:sz w:val="22"/>
          <w:szCs w:val="22"/>
        </w:rPr>
        <w:t>ego Inspektora Sanitarnego z dnia 2 lipca 2020roku</w:t>
      </w:r>
      <w:bookmarkStart w:id="0" w:name="_GoBack"/>
      <w:bookmarkEnd w:id="0"/>
    </w:p>
    <w:p w:rsidR="00CE7D08" w:rsidRPr="00CE7D08" w:rsidRDefault="00CE7D08" w:rsidP="00CE7D08">
      <w:pPr>
        <w:jc w:val="both"/>
        <w:rPr>
          <w:sz w:val="22"/>
          <w:szCs w:val="22"/>
        </w:rPr>
      </w:pPr>
      <w:r w:rsidRPr="00CE7D08">
        <w:rPr>
          <w:sz w:val="22"/>
          <w:szCs w:val="22"/>
        </w:rPr>
        <w:t> </w:t>
      </w:r>
    </w:p>
    <w:p w:rsidR="00CE7D08" w:rsidRPr="00CE7D08" w:rsidRDefault="00CE7D08" w:rsidP="00CE7D08">
      <w:pPr>
        <w:jc w:val="both"/>
        <w:rPr>
          <w:sz w:val="22"/>
          <w:szCs w:val="22"/>
        </w:rPr>
      </w:pPr>
      <w:r w:rsidRPr="00CE7D08">
        <w:rPr>
          <w:sz w:val="22"/>
          <w:szCs w:val="22"/>
        </w:rPr>
        <w:t>W celu zapewnienia bezpieczeństwa w placówce i ochrony przed rozprzestrzenianiem się   COVID-19 w okresie ograniczonego funkcjonowania przedszkoli   w naszej placówce obowiązują specjalne Procedury bezpieczeństwa.</w:t>
      </w:r>
    </w:p>
    <w:p w:rsidR="00CE7D08" w:rsidRPr="00CE7D08" w:rsidRDefault="00CE7D08" w:rsidP="00CE7D08">
      <w:pPr>
        <w:jc w:val="both"/>
        <w:rPr>
          <w:sz w:val="22"/>
          <w:szCs w:val="22"/>
        </w:rPr>
      </w:pPr>
    </w:p>
    <w:p w:rsidR="00CE7D08" w:rsidRPr="00CE7D08" w:rsidRDefault="00CE7D08" w:rsidP="00CE7D08">
      <w:pPr>
        <w:numPr>
          <w:ilvl w:val="0"/>
          <w:numId w:val="1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Za zapewnienie bezpieczeństwa i higienicznych warunków pobytu w Przedszkolu, odpowiada Dyrektor:</w:t>
      </w:r>
      <w:r w:rsidRPr="00CE7D08">
        <w:rPr>
          <w:bCs/>
          <w:sz w:val="22"/>
          <w:szCs w:val="22"/>
        </w:rPr>
        <w:t xml:space="preserve"> Hanna Osowska</w:t>
      </w:r>
    </w:p>
    <w:p w:rsidR="00CE7D08" w:rsidRPr="00CE7D08" w:rsidRDefault="00CE7D08" w:rsidP="00CE7D08">
      <w:pPr>
        <w:numPr>
          <w:ilvl w:val="0"/>
          <w:numId w:val="1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W placówce stosuje się wytyczne Głównego Inspektora Sanitarnego, MEN, na stronie internetowej placówki .</w:t>
      </w:r>
    </w:p>
    <w:p w:rsidR="00CE7D08" w:rsidRPr="00CE7D08" w:rsidRDefault="00CE7D08" w:rsidP="00CE7D08">
      <w:pPr>
        <w:numPr>
          <w:ilvl w:val="0"/>
          <w:numId w:val="1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Przedszkole pracuje w godzinach od 6:30 do 16:00</w:t>
      </w:r>
    </w:p>
    <w:p w:rsidR="00CE7D08" w:rsidRPr="00CE7D08" w:rsidRDefault="00CE7D08" w:rsidP="00CE7D08">
      <w:pPr>
        <w:numPr>
          <w:ilvl w:val="0"/>
          <w:numId w:val="1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 xml:space="preserve">Liczba dzieci w jednej grupie przedszkolnej może wynosić </w:t>
      </w:r>
      <w:r w:rsidR="00403C9D">
        <w:rPr>
          <w:sz w:val="22"/>
          <w:szCs w:val="22"/>
        </w:rPr>
        <w:t xml:space="preserve">22 </w:t>
      </w:r>
      <w:r w:rsidRPr="00CE7D08">
        <w:rPr>
          <w:sz w:val="22"/>
          <w:szCs w:val="22"/>
        </w:rPr>
        <w:t>dzieci.</w:t>
      </w:r>
      <w:r w:rsidR="00E94AD0">
        <w:rPr>
          <w:sz w:val="22"/>
          <w:szCs w:val="22"/>
        </w:rPr>
        <w:t xml:space="preserve"> Z placówki  korzystają te dzieci, których rodzice nie mają możliwości pogodzenia pracy z opieką w domu. </w:t>
      </w:r>
      <w:r w:rsidRPr="00CE7D08">
        <w:rPr>
          <w:sz w:val="22"/>
          <w:szCs w:val="22"/>
        </w:rPr>
        <w:t xml:space="preserve"> W przypadku większej liczby zgłoszonych dzieci niż liczba miejsc ( liczba dzieci w grupie –do </w:t>
      </w:r>
      <w:r w:rsidR="00403C9D">
        <w:rPr>
          <w:sz w:val="22"/>
          <w:szCs w:val="22"/>
        </w:rPr>
        <w:t>22</w:t>
      </w:r>
      <w:r w:rsidRPr="00CE7D08">
        <w:rPr>
          <w:sz w:val="22"/>
          <w:szCs w:val="22"/>
        </w:rPr>
        <w:t>, przy założeniu min</w:t>
      </w:r>
      <w:r w:rsidR="00403C9D">
        <w:rPr>
          <w:sz w:val="22"/>
          <w:szCs w:val="22"/>
        </w:rPr>
        <w:t>imalnej powierzchni na dziecko 2,5</w:t>
      </w:r>
      <w:r w:rsidRPr="00CE7D08">
        <w:rPr>
          <w:sz w:val="22"/>
          <w:szCs w:val="22"/>
        </w:rPr>
        <w:t xml:space="preserve">m2), </w:t>
      </w:r>
      <w:r w:rsidR="00E94AD0">
        <w:rPr>
          <w:sz w:val="22"/>
          <w:szCs w:val="22"/>
        </w:rPr>
        <w:t xml:space="preserve">W pierwszej kolejności </w:t>
      </w:r>
      <w:r w:rsidRPr="00CE7D08">
        <w:rPr>
          <w:sz w:val="22"/>
          <w:szCs w:val="22"/>
        </w:rPr>
        <w:t>ustala się kolejność przyjęć w oparciu o następujące kryteria:</w:t>
      </w:r>
    </w:p>
    <w:p w:rsidR="00CE7D08" w:rsidRPr="00CE7D08" w:rsidRDefault="00CE7D08" w:rsidP="00CE7D08">
      <w:pPr>
        <w:pStyle w:val="Akapitzlist"/>
        <w:numPr>
          <w:ilvl w:val="2"/>
          <w:numId w:val="1"/>
        </w:numPr>
        <w:spacing w:after="200"/>
        <w:rPr>
          <w:sz w:val="22"/>
          <w:szCs w:val="22"/>
        </w:rPr>
      </w:pPr>
      <w:r w:rsidRPr="00CE7D08">
        <w:rPr>
          <w:sz w:val="22"/>
          <w:szCs w:val="22"/>
        </w:rPr>
        <w:t>Oboje rodzice pracują –wykonują pracę na terenie jednostki organizacyjnej pracodawcy i nie mają możliwości pogodzenia pracy z opieką w domu</w:t>
      </w:r>
    </w:p>
    <w:p w:rsidR="00CE7D08" w:rsidRPr="00CE7D08" w:rsidRDefault="00CE7D08" w:rsidP="00CE7D08">
      <w:pPr>
        <w:pStyle w:val="Akapitzlist"/>
        <w:numPr>
          <w:ilvl w:val="2"/>
          <w:numId w:val="1"/>
        </w:numPr>
        <w:spacing w:after="200"/>
        <w:rPr>
          <w:sz w:val="22"/>
          <w:szCs w:val="22"/>
        </w:rPr>
      </w:pPr>
      <w:r w:rsidRPr="00CE7D08">
        <w:rPr>
          <w:sz w:val="22"/>
          <w:szCs w:val="22"/>
        </w:rPr>
        <w:t>Dzieci pracowników systemu ochrony zdrowia, służb mundurowych, pracowników handlu i przedsiębiorstw produkcyjnych realizując zadania związane z zapobieganiem, przeciwdziałaniem i zwalczaniem COVID-1</w:t>
      </w:r>
    </w:p>
    <w:p w:rsidR="00CE7D08" w:rsidRPr="00CE7D08" w:rsidRDefault="00CE7D08" w:rsidP="00CE7D08">
      <w:pPr>
        <w:pStyle w:val="Akapitzlist"/>
        <w:numPr>
          <w:ilvl w:val="2"/>
          <w:numId w:val="1"/>
        </w:numPr>
        <w:spacing w:after="200"/>
        <w:rPr>
          <w:sz w:val="22"/>
          <w:szCs w:val="22"/>
        </w:rPr>
      </w:pPr>
      <w:r w:rsidRPr="00CE7D08">
        <w:rPr>
          <w:sz w:val="22"/>
          <w:szCs w:val="22"/>
        </w:rPr>
        <w:t>Kryterium to stosuje się do Rodzica samotnie wychowującego dziecko.</w:t>
      </w:r>
    </w:p>
    <w:p w:rsidR="00CE7D08" w:rsidRPr="00CE7D08" w:rsidRDefault="006550D0" w:rsidP="00CE7D08">
      <w:pPr>
        <w:numPr>
          <w:ilvl w:val="0"/>
          <w:numId w:val="1"/>
        </w:numPr>
        <w:spacing w:after="200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Dziecku w</w:t>
      </w:r>
      <w:r w:rsidR="00CE7D08" w:rsidRPr="00CE7D08">
        <w:rPr>
          <w:sz w:val="22"/>
          <w:szCs w:val="22"/>
        </w:rPr>
        <w:t xml:space="preserve"> wejściu do budynku </w:t>
      </w:r>
      <w:r>
        <w:rPr>
          <w:sz w:val="22"/>
          <w:szCs w:val="22"/>
        </w:rPr>
        <w:t xml:space="preserve">przedszkola </w:t>
      </w:r>
      <w:r w:rsidR="00CE7D08" w:rsidRPr="00CE7D08">
        <w:rPr>
          <w:sz w:val="22"/>
          <w:szCs w:val="22"/>
        </w:rPr>
        <w:t xml:space="preserve">będzie mierzona temperatura termometrem bezdotykowym. Pomiaru dokonuje wyznaczony przez dyrektora pracownik przedszkola. </w:t>
      </w:r>
    </w:p>
    <w:p w:rsidR="00915395" w:rsidRDefault="00CE7D08" w:rsidP="00CE7D08">
      <w:pPr>
        <w:numPr>
          <w:ilvl w:val="0"/>
          <w:numId w:val="1"/>
        </w:numPr>
        <w:spacing w:after="200"/>
        <w:ind w:left="144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W przedszkolu naucz</w:t>
      </w:r>
      <w:r w:rsidR="008005A0">
        <w:rPr>
          <w:sz w:val="22"/>
          <w:szCs w:val="22"/>
        </w:rPr>
        <w:t xml:space="preserve">yciele i pozostali pracownicy </w:t>
      </w:r>
      <w:r w:rsidRPr="00CE7D08">
        <w:rPr>
          <w:sz w:val="22"/>
          <w:szCs w:val="22"/>
        </w:rPr>
        <w:t xml:space="preserve">będą zaopatrzeni w indywidualne środki ochrony osobistej </w:t>
      </w:r>
      <w:r w:rsidR="005F3338">
        <w:rPr>
          <w:sz w:val="22"/>
          <w:szCs w:val="22"/>
        </w:rPr>
        <w:t>i będą przestrzegać ich używania</w:t>
      </w:r>
      <w:r w:rsidRPr="00CE7D08">
        <w:rPr>
          <w:sz w:val="22"/>
          <w:szCs w:val="22"/>
        </w:rPr>
        <w:t>( rękawiczki jednorazowe, maseczki,</w:t>
      </w:r>
      <w:r w:rsidR="008005A0">
        <w:rPr>
          <w:sz w:val="22"/>
          <w:szCs w:val="22"/>
        </w:rPr>
        <w:t xml:space="preserve"> przyłbice,</w:t>
      </w:r>
      <w:r w:rsidRPr="00CE7D08">
        <w:rPr>
          <w:sz w:val="22"/>
          <w:szCs w:val="22"/>
        </w:rPr>
        <w:t xml:space="preserve"> fartuchy</w:t>
      </w:r>
      <w:r w:rsidR="005C5382">
        <w:rPr>
          <w:sz w:val="22"/>
          <w:szCs w:val="22"/>
        </w:rPr>
        <w:t>)</w:t>
      </w:r>
      <w:r w:rsidRPr="00CE7D08">
        <w:rPr>
          <w:sz w:val="22"/>
          <w:szCs w:val="22"/>
        </w:rPr>
        <w:t xml:space="preserve"> </w:t>
      </w:r>
      <w:r w:rsidR="003C4529">
        <w:rPr>
          <w:sz w:val="22"/>
          <w:szCs w:val="22"/>
        </w:rPr>
        <w:t>.</w:t>
      </w:r>
    </w:p>
    <w:p w:rsidR="00CE7D08" w:rsidRPr="00CE7D08" w:rsidRDefault="00915395" w:rsidP="00CE7D08">
      <w:pPr>
        <w:numPr>
          <w:ilvl w:val="0"/>
          <w:numId w:val="1"/>
        </w:numPr>
        <w:spacing w:after="200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Pracownikom w wejściu do przedszkola będzie mierzona temperatura.</w:t>
      </w:r>
    </w:p>
    <w:p w:rsidR="00CE7D08" w:rsidRPr="00CE7D08" w:rsidRDefault="00CE7D08" w:rsidP="00CE7D08">
      <w:pPr>
        <w:numPr>
          <w:ilvl w:val="0"/>
          <w:numId w:val="1"/>
        </w:numPr>
        <w:spacing w:after="200"/>
        <w:ind w:left="144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Na czas pracy przedszkola, drzwi wejściowe do budynku przedszkola są zamykane. </w:t>
      </w:r>
    </w:p>
    <w:p w:rsidR="00CE7D08" w:rsidRPr="00CE7D08" w:rsidRDefault="00CE7D08" w:rsidP="00CE7D08">
      <w:pPr>
        <w:numPr>
          <w:ilvl w:val="0"/>
          <w:numId w:val="1"/>
        </w:numPr>
        <w:spacing w:after="200"/>
        <w:ind w:left="144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Na tablicy ogłoszeń w holu, oraz przy każdej Sali  znajdują się numery telefonów do organu prowadzącego, stacji sanitarno-epidemiologicznej oraz służb medycznych, z którymi należy się skontaktować w przypadku stwierdzenia objawów chorobowych u osoby znajdującej się na terenie placówki.</w:t>
      </w:r>
    </w:p>
    <w:p w:rsidR="00CE7D08" w:rsidRPr="00CE7D08" w:rsidRDefault="00CE7D08" w:rsidP="00CE7D08">
      <w:pPr>
        <w:pStyle w:val="NormalnyWeb"/>
        <w:ind w:left="72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 xml:space="preserve">      9.Dzieci w przedszkolu powinny posiadać tylko swoje pantofle na zmianę oraz w worku           </w:t>
      </w:r>
    </w:p>
    <w:p w:rsidR="00CE7D08" w:rsidRPr="00CE7D08" w:rsidRDefault="00CE7D08" w:rsidP="00CE7D08">
      <w:pPr>
        <w:pStyle w:val="NormalnyWeb"/>
        <w:ind w:left="72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 xml:space="preserve">         ubranko na zmianę aby w razie potrzeby dziecko przebrać.</w:t>
      </w:r>
    </w:p>
    <w:p w:rsidR="00CE7D08" w:rsidRPr="00CE7D08" w:rsidRDefault="00CE7D08" w:rsidP="00CE7D08">
      <w:pPr>
        <w:pStyle w:val="NormalnyWeb"/>
        <w:ind w:left="72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 xml:space="preserve">      10.Nie będzie szczotkowania zębów w tym trudnym okresie.</w:t>
      </w:r>
    </w:p>
    <w:p w:rsidR="00CE7D08" w:rsidRPr="00CE7D08" w:rsidRDefault="00CE7D08" w:rsidP="00CE7D08">
      <w:pPr>
        <w:jc w:val="both"/>
        <w:rPr>
          <w:sz w:val="22"/>
          <w:szCs w:val="22"/>
        </w:rPr>
      </w:pPr>
    </w:p>
    <w:p w:rsidR="00CE7D08" w:rsidRPr="00CE7D08" w:rsidRDefault="00CE7D08" w:rsidP="00CE7D08">
      <w:pPr>
        <w:ind w:left="1440"/>
        <w:rPr>
          <w:b/>
          <w:bCs/>
          <w:sz w:val="22"/>
          <w:szCs w:val="22"/>
          <w:u w:val="single"/>
        </w:rPr>
      </w:pPr>
    </w:p>
    <w:p w:rsidR="00CE7D08" w:rsidRPr="00CE7D08" w:rsidRDefault="00CE7D08" w:rsidP="00CE7D08">
      <w:pPr>
        <w:ind w:left="1440"/>
        <w:rPr>
          <w:sz w:val="22"/>
          <w:szCs w:val="22"/>
        </w:rPr>
      </w:pPr>
      <w:r w:rsidRPr="00CE7D08">
        <w:rPr>
          <w:b/>
          <w:bCs/>
          <w:sz w:val="22"/>
          <w:szCs w:val="22"/>
        </w:rPr>
        <w:t xml:space="preserve">                                    Dyrektor placówki zapewnia:</w:t>
      </w:r>
    </w:p>
    <w:p w:rsidR="00CE7D08" w:rsidRPr="00CE7D08" w:rsidRDefault="00CE7D08" w:rsidP="00CE7D08">
      <w:pPr>
        <w:pStyle w:val="Akapitzlist"/>
        <w:numPr>
          <w:ilvl w:val="1"/>
          <w:numId w:val="1"/>
        </w:numPr>
        <w:spacing w:after="20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Sprzęt, środki czystości i do dezynfekcji, które zapewnią bezpieczne korzystanie z pomieszczeń przedszkola, placu zabaw oraz sprzętów i zabawek znajdujących się w placówce;</w:t>
      </w:r>
    </w:p>
    <w:p w:rsidR="00CE7D08" w:rsidRPr="00CE7D08" w:rsidRDefault="00CE7D08" w:rsidP="00CE7D08">
      <w:pPr>
        <w:pStyle w:val="Akapitzlist"/>
        <w:numPr>
          <w:ilvl w:val="1"/>
          <w:numId w:val="1"/>
        </w:numPr>
        <w:spacing w:after="20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Płyn do dezynfekcji rąk - przy wejściu do budynku, na korytarzu oraz w miejscu przygotowywania posiłków, a także środki ochrony osobistej, w tym rękawiczki, maseczki ochronne dla pracowników odbierający</w:t>
      </w:r>
      <w:r w:rsidR="005C5382">
        <w:rPr>
          <w:sz w:val="22"/>
          <w:szCs w:val="22"/>
        </w:rPr>
        <w:t>ch</w:t>
      </w:r>
      <w:r w:rsidRPr="00CE7D08">
        <w:rPr>
          <w:sz w:val="22"/>
          <w:szCs w:val="22"/>
        </w:rPr>
        <w:t xml:space="preserve"> rzeczy, produkty od dostawców zewnętrznych </w:t>
      </w:r>
      <w:r w:rsidR="005C5382">
        <w:rPr>
          <w:sz w:val="22"/>
          <w:szCs w:val="22"/>
        </w:rPr>
        <w:t>.</w:t>
      </w:r>
    </w:p>
    <w:p w:rsidR="00CE7D08" w:rsidRPr="00CE7D08" w:rsidRDefault="00CE7D08" w:rsidP="00CE7D08">
      <w:pPr>
        <w:pStyle w:val="Akapitzlist"/>
        <w:numPr>
          <w:ilvl w:val="1"/>
          <w:numId w:val="1"/>
        </w:numPr>
        <w:spacing w:after="200"/>
        <w:rPr>
          <w:sz w:val="22"/>
          <w:szCs w:val="22"/>
        </w:rPr>
      </w:pPr>
      <w:r w:rsidRPr="00CE7D08">
        <w:rPr>
          <w:sz w:val="22"/>
          <w:szCs w:val="22"/>
        </w:rPr>
        <w:t>Plakaty z zasadami prawidłowego mycia rąk w pomieszczeniach sanitarno-higienicznych oraz instrukcje dotyczące prawidłowego mycia rąk przy dozownikach z płynem;</w:t>
      </w:r>
    </w:p>
    <w:p w:rsidR="00CE7D08" w:rsidRPr="00CE7D08" w:rsidRDefault="00CE7D08" w:rsidP="00CE7D08">
      <w:pPr>
        <w:pStyle w:val="Akapitzlist"/>
        <w:numPr>
          <w:ilvl w:val="1"/>
          <w:numId w:val="1"/>
        </w:numPr>
        <w:spacing w:after="20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Pomieszczenie do izolacji osoby, u której stwierdzono objawy chorobowe, zaopatrzone w maseczki i rękawiczki oraz płyn do dezynfekcji rąk (przed wejściem do pomieszczenia);</w:t>
      </w:r>
    </w:p>
    <w:p w:rsidR="00CE7D08" w:rsidRPr="00CE7D08" w:rsidRDefault="00CE7D08" w:rsidP="00CE7D08">
      <w:pPr>
        <w:pStyle w:val="Akapitzlist"/>
        <w:numPr>
          <w:ilvl w:val="1"/>
          <w:numId w:val="1"/>
        </w:numPr>
        <w:spacing w:after="200"/>
        <w:rPr>
          <w:sz w:val="22"/>
          <w:szCs w:val="22"/>
        </w:rPr>
      </w:pPr>
      <w:r w:rsidRPr="00CE7D08">
        <w:rPr>
          <w:sz w:val="22"/>
          <w:szCs w:val="22"/>
        </w:rPr>
        <w:t>Pełną informację dotyczącą stosowanych metod zapewniania bezpieczeństwa i procedur postępowania na wypadek podejrzenia zakażenia wszystkim pracownikom jak i rodzicom.</w:t>
      </w:r>
      <w:r w:rsidRPr="00CE7D08">
        <w:rPr>
          <w:b/>
          <w:bCs/>
          <w:sz w:val="22"/>
          <w:szCs w:val="22"/>
        </w:rPr>
        <w:t xml:space="preserve"> </w:t>
      </w:r>
    </w:p>
    <w:p w:rsidR="00CE7D08" w:rsidRPr="00CE7D08" w:rsidRDefault="00CE7D08" w:rsidP="00CE7D08">
      <w:pPr>
        <w:pStyle w:val="Akapitzlist"/>
        <w:ind w:left="1440"/>
        <w:rPr>
          <w:sz w:val="22"/>
          <w:szCs w:val="22"/>
        </w:rPr>
      </w:pPr>
      <w:r w:rsidRPr="00CE7D08">
        <w:rPr>
          <w:b/>
          <w:bCs/>
          <w:sz w:val="22"/>
          <w:szCs w:val="22"/>
        </w:rPr>
        <w:t xml:space="preserve">  Dyrektor:</w:t>
      </w:r>
    </w:p>
    <w:p w:rsidR="00CE7D08" w:rsidRPr="00CE7D08" w:rsidRDefault="00CE7D08" w:rsidP="00CE7D08">
      <w:pPr>
        <w:pStyle w:val="Akapitzlist"/>
        <w:numPr>
          <w:ilvl w:val="0"/>
          <w:numId w:val="11"/>
        </w:numPr>
        <w:spacing w:after="20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nadzoruje prace porządkowe wykonywane przez pracowników przedszkola zgodnie z powierzonymi im obowiązkami;</w:t>
      </w:r>
    </w:p>
    <w:p w:rsidR="00CE7D08" w:rsidRPr="00CE7D08" w:rsidRDefault="00CE7D08" w:rsidP="00CE7D08">
      <w:pPr>
        <w:pStyle w:val="Akapitzlist"/>
        <w:numPr>
          <w:ilvl w:val="0"/>
          <w:numId w:val="11"/>
        </w:numPr>
        <w:spacing w:after="200"/>
        <w:rPr>
          <w:sz w:val="22"/>
          <w:szCs w:val="22"/>
        </w:rPr>
      </w:pPr>
      <w:r w:rsidRPr="00CE7D08">
        <w:rPr>
          <w:sz w:val="22"/>
          <w:szCs w:val="22"/>
        </w:rPr>
        <w:t>dba o to, by w salach, w których spędzają czas dzieci nie było zabawek, przedmiotów, których nie da się skutecznie zdezynfekować;</w:t>
      </w:r>
    </w:p>
    <w:p w:rsidR="00CE7D08" w:rsidRPr="00CE7D08" w:rsidRDefault="00CE7D08" w:rsidP="00CE7D08">
      <w:pPr>
        <w:pStyle w:val="Akapitzlist"/>
        <w:numPr>
          <w:ilvl w:val="0"/>
          <w:numId w:val="11"/>
        </w:numPr>
        <w:spacing w:after="200"/>
        <w:rPr>
          <w:sz w:val="22"/>
          <w:szCs w:val="22"/>
        </w:rPr>
      </w:pPr>
      <w:r w:rsidRPr="00CE7D08">
        <w:rPr>
          <w:sz w:val="22"/>
          <w:szCs w:val="22"/>
        </w:rPr>
        <w:t>prowadzi komunikację z rodzicami dotyczącą bezpieczeństwa dzieci w placówce;</w:t>
      </w:r>
    </w:p>
    <w:p w:rsidR="00CE7D08" w:rsidRPr="00CE7D08" w:rsidRDefault="00CE7D08" w:rsidP="00CE7D08">
      <w:pPr>
        <w:pStyle w:val="Akapitzlist"/>
        <w:numPr>
          <w:ilvl w:val="0"/>
          <w:numId w:val="11"/>
        </w:numPr>
        <w:spacing w:after="200"/>
        <w:rPr>
          <w:sz w:val="22"/>
          <w:szCs w:val="22"/>
        </w:rPr>
      </w:pPr>
      <w:r w:rsidRPr="00CE7D08">
        <w:rPr>
          <w:sz w:val="22"/>
          <w:szCs w:val="22"/>
        </w:rPr>
        <w:t>kontaktuje się z rodzicem/rodzicami/opiekunem prawnym/opiekunami prawnymi – telefonicznie, w przypadku stwierdzenia podejrzenia choroby u ich dziecka;</w:t>
      </w:r>
    </w:p>
    <w:p w:rsidR="00CE7D08" w:rsidRPr="00CE7D08" w:rsidRDefault="00CE7D08" w:rsidP="00CE7D08">
      <w:pPr>
        <w:pStyle w:val="Akapitzlist"/>
        <w:numPr>
          <w:ilvl w:val="0"/>
          <w:numId w:val="11"/>
        </w:numPr>
        <w:spacing w:after="200"/>
        <w:rPr>
          <w:sz w:val="22"/>
          <w:szCs w:val="22"/>
        </w:rPr>
      </w:pPr>
      <w:r w:rsidRPr="00CE7D08">
        <w:rPr>
          <w:sz w:val="22"/>
          <w:szCs w:val="22"/>
        </w:rPr>
        <w:t>współpracuje ze służbami sanitarnymi;</w:t>
      </w:r>
    </w:p>
    <w:p w:rsidR="00CE7D08" w:rsidRPr="00CE7D08" w:rsidRDefault="00CE7D08" w:rsidP="00CE7D08">
      <w:pPr>
        <w:pStyle w:val="Akapitzlist"/>
        <w:numPr>
          <w:ilvl w:val="0"/>
          <w:numId w:val="11"/>
        </w:numPr>
        <w:spacing w:after="20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instruuje pracowników o sposobie stosowania procedury postępowania na wypadek podejrzenia zakażenia;</w:t>
      </w:r>
    </w:p>
    <w:p w:rsidR="00CE7D08" w:rsidRPr="00CE7D08" w:rsidRDefault="00CE7D08" w:rsidP="00CE7D08">
      <w:pPr>
        <w:pStyle w:val="Akapitzlist"/>
        <w:numPr>
          <w:ilvl w:val="0"/>
          <w:numId w:val="11"/>
        </w:numPr>
        <w:spacing w:after="20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 xml:space="preserve"> zapewnia taką organizację zajęć, która uniemożliwi stykanie się ze sobą poszczególnych grup dzieci, a dana grupa będzie przebywać w wyznaczonej, stałej sali, zaś grupą będą się opiekowali Ci sami nauczyciele, pomoce i woźne;</w:t>
      </w:r>
    </w:p>
    <w:p w:rsidR="00CE7D08" w:rsidRPr="00CE7D08" w:rsidRDefault="00CE7D08" w:rsidP="00CE7D08">
      <w:pPr>
        <w:pStyle w:val="Akapitzlist"/>
        <w:numPr>
          <w:ilvl w:val="0"/>
          <w:numId w:val="11"/>
        </w:numPr>
        <w:spacing w:after="20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informuje rodziców o obowiązujących w przedszkolu procedurach postępowania na wypadek podejrzenia zakażenia za pomocą strony internetowej placówki</w:t>
      </w:r>
    </w:p>
    <w:p w:rsidR="00CE7D08" w:rsidRPr="00CE7D08" w:rsidRDefault="00CE7D08" w:rsidP="00CE7D08">
      <w:pPr>
        <w:rPr>
          <w:b/>
          <w:sz w:val="22"/>
          <w:szCs w:val="22"/>
        </w:rPr>
      </w:pPr>
    </w:p>
    <w:p w:rsidR="00CE7D08" w:rsidRPr="00CE7D08" w:rsidRDefault="00CE7D08" w:rsidP="00CE7D08">
      <w:pPr>
        <w:ind w:left="1440"/>
        <w:rPr>
          <w:b/>
          <w:sz w:val="22"/>
          <w:szCs w:val="22"/>
        </w:rPr>
      </w:pPr>
      <w:r w:rsidRPr="00CE7D08">
        <w:rPr>
          <w:b/>
          <w:bCs/>
          <w:sz w:val="22"/>
          <w:szCs w:val="22"/>
        </w:rPr>
        <w:t>Każdy pracownik placówki zobowiązany jest:</w:t>
      </w:r>
    </w:p>
    <w:p w:rsidR="00CE7D08" w:rsidRPr="00CE7D08" w:rsidRDefault="00CE7D08" w:rsidP="00CE7D08">
      <w:pPr>
        <w:numPr>
          <w:ilvl w:val="0"/>
          <w:numId w:val="2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Stosować zasady profilaktyki zdrowotnej:</w:t>
      </w:r>
    </w:p>
    <w:p w:rsidR="00CE7D08" w:rsidRPr="00CE7D08" w:rsidRDefault="00CE7D08" w:rsidP="00CE7D08">
      <w:pPr>
        <w:numPr>
          <w:ilvl w:val="1"/>
          <w:numId w:val="2"/>
        </w:numPr>
        <w:spacing w:after="200"/>
        <w:ind w:left="288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 xml:space="preserve">Regularnego mycia rąk przez 20 sekund mydłem i wodą lub środkiem dezynfekującym zgodnie z instrukcją zamieszczoną </w:t>
      </w:r>
      <w:r w:rsidRPr="00CE7D08">
        <w:rPr>
          <w:sz w:val="22"/>
          <w:szCs w:val="22"/>
        </w:rPr>
        <w:br/>
        <w:t>w pomieszczeniach sanitarno-higienicznych,</w:t>
      </w:r>
    </w:p>
    <w:p w:rsidR="00CE7D08" w:rsidRPr="00CE7D08" w:rsidRDefault="00CE7D08" w:rsidP="00CE7D08">
      <w:pPr>
        <w:numPr>
          <w:ilvl w:val="1"/>
          <w:numId w:val="2"/>
        </w:numPr>
        <w:spacing w:after="200"/>
        <w:ind w:left="2880"/>
        <w:rPr>
          <w:sz w:val="22"/>
          <w:szCs w:val="22"/>
        </w:rPr>
      </w:pPr>
      <w:r w:rsidRPr="00CE7D08">
        <w:rPr>
          <w:sz w:val="22"/>
          <w:szCs w:val="22"/>
        </w:rPr>
        <w:t>Kasłania, kichania w jednorazową chusteczkę lub wewnętrzną stronę łokcia,</w:t>
      </w:r>
    </w:p>
    <w:p w:rsidR="00CE7D08" w:rsidRPr="00CE7D08" w:rsidRDefault="00CE7D08" w:rsidP="00CE7D08">
      <w:pPr>
        <w:numPr>
          <w:ilvl w:val="1"/>
          <w:numId w:val="2"/>
        </w:numPr>
        <w:spacing w:after="200"/>
        <w:ind w:left="2880"/>
        <w:rPr>
          <w:sz w:val="22"/>
          <w:szCs w:val="22"/>
        </w:rPr>
      </w:pPr>
      <w:r w:rsidRPr="00CE7D08">
        <w:rPr>
          <w:sz w:val="22"/>
          <w:szCs w:val="22"/>
        </w:rPr>
        <w:t>Unikania kontaktu z osobami, które źle się czują;</w:t>
      </w:r>
    </w:p>
    <w:p w:rsidR="00CE7D08" w:rsidRPr="00CE7D08" w:rsidRDefault="00CE7D08" w:rsidP="00CE7D08">
      <w:pPr>
        <w:numPr>
          <w:ilvl w:val="0"/>
          <w:numId w:val="2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Dezynfekować ręce niezwłocznie po wejściu do budynku placówki;</w:t>
      </w:r>
    </w:p>
    <w:p w:rsidR="00CE7D08" w:rsidRPr="00CE7D08" w:rsidRDefault="00CE7D08" w:rsidP="00CE7D08">
      <w:pPr>
        <w:numPr>
          <w:ilvl w:val="0"/>
          <w:numId w:val="2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lastRenderedPageBreak/>
        <w:t>Informować dyrektora lub osobę go zastępującą o wszelkich objawach chorobowych dzieci;</w:t>
      </w:r>
    </w:p>
    <w:p w:rsidR="00CE7D08" w:rsidRPr="00CE7D08" w:rsidRDefault="00CE7D08" w:rsidP="00CE7D08">
      <w:pPr>
        <w:numPr>
          <w:ilvl w:val="0"/>
          <w:numId w:val="2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Postępować zgodnie z zapisami wprowadzonymi Procedurami bezpieczeństwa;</w:t>
      </w:r>
    </w:p>
    <w:p w:rsidR="00CE7D08" w:rsidRPr="00CE7D08" w:rsidRDefault="00CE7D08" w:rsidP="00CE7D08">
      <w:pPr>
        <w:numPr>
          <w:ilvl w:val="0"/>
          <w:numId w:val="2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Zachowywać dystans między sobą – minimum 1,5 m.</w:t>
      </w:r>
    </w:p>
    <w:p w:rsidR="00CE7D08" w:rsidRPr="00CE7D08" w:rsidRDefault="00CE7D08" w:rsidP="00CE7D08">
      <w:pPr>
        <w:pStyle w:val="Akapitzlist"/>
        <w:rPr>
          <w:sz w:val="22"/>
          <w:szCs w:val="22"/>
        </w:rPr>
      </w:pPr>
      <w:r w:rsidRPr="00CE7D08">
        <w:rPr>
          <w:sz w:val="22"/>
          <w:szCs w:val="22"/>
        </w:rPr>
        <w:t xml:space="preserve">       6.Pracownik kuchni nie może mieć kontaktu z dziećmi, nauczycielkami, pomocami nauczyciela oraz woźnymi.</w:t>
      </w:r>
    </w:p>
    <w:p w:rsidR="00CE7D08" w:rsidRPr="00CE7D08" w:rsidRDefault="00CE7D08" w:rsidP="00CE7D08">
      <w:pPr>
        <w:ind w:left="1440"/>
        <w:rPr>
          <w:sz w:val="22"/>
          <w:szCs w:val="22"/>
        </w:rPr>
      </w:pPr>
      <w:r w:rsidRPr="00CE7D08">
        <w:rPr>
          <w:b/>
          <w:bCs/>
          <w:sz w:val="22"/>
          <w:szCs w:val="22"/>
        </w:rPr>
        <w:t xml:space="preserve">                      Nauczycielki, pomoce nauczyciela i woźne</w:t>
      </w:r>
    </w:p>
    <w:p w:rsidR="00CE7D08" w:rsidRPr="00CE7D08" w:rsidRDefault="00CE7D08" w:rsidP="00CE7D08">
      <w:pPr>
        <w:numPr>
          <w:ilvl w:val="0"/>
          <w:numId w:val="3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sprawdzają warunki do prowadzenia zajęć – liczba dzieci zgodnie z ustaleniami, objawy chorobowe u dzieci, dostępność środków czystości i inne zgodnie z przepisami dot. bhp;</w:t>
      </w:r>
    </w:p>
    <w:p w:rsidR="00CE7D08" w:rsidRPr="00CE7D08" w:rsidRDefault="00CE7D08" w:rsidP="00CE7D08">
      <w:pPr>
        <w:numPr>
          <w:ilvl w:val="0"/>
          <w:numId w:val="3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myją, dezynfekują zabawki, przedmioty, którymi bawiło się dziecko, jeśli kolejne dziecko będzie korzystało z tego przedmiotu zabawki;</w:t>
      </w:r>
    </w:p>
    <w:p w:rsidR="00CE7D08" w:rsidRPr="00CE7D08" w:rsidRDefault="00CE7D08" w:rsidP="00CE7D08">
      <w:pPr>
        <w:numPr>
          <w:ilvl w:val="0"/>
          <w:numId w:val="3"/>
        </w:numPr>
        <w:spacing w:after="200"/>
        <w:ind w:left="144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dbają o to, by dzieci regularnie myły ręce w tym po skorzystaniu z toalety, przed jedzeniem, po powrocie ze świeżego powietrza;</w:t>
      </w:r>
    </w:p>
    <w:p w:rsidR="00CE7D08" w:rsidRPr="00CE7D08" w:rsidRDefault="00CE7D08" w:rsidP="00CE7D08">
      <w:pPr>
        <w:numPr>
          <w:ilvl w:val="0"/>
          <w:numId w:val="3"/>
        </w:numPr>
        <w:spacing w:after="200"/>
        <w:ind w:left="144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wietrzą salę, w której odbywają się zajęcia – przynajmniej raz na godzinę, jeśli jest to konieczne także w czasie zajęć;</w:t>
      </w:r>
    </w:p>
    <w:p w:rsidR="00CE7D08" w:rsidRPr="00CE7D08" w:rsidRDefault="00CE7D08" w:rsidP="00CE7D08">
      <w:pPr>
        <w:numPr>
          <w:ilvl w:val="0"/>
          <w:numId w:val="3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prowadzą gimnastykę przy otwartych oknach;</w:t>
      </w:r>
    </w:p>
    <w:p w:rsidR="00CE7D08" w:rsidRPr="00CE7D08" w:rsidRDefault="00CE7D08" w:rsidP="00CE7D08">
      <w:pPr>
        <w:numPr>
          <w:ilvl w:val="0"/>
          <w:numId w:val="3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dbają o to, by dzieci z jednej grupy nie przebywały w bliskiej odległości z dziećmi z drugiej grupy;</w:t>
      </w:r>
    </w:p>
    <w:p w:rsidR="00CE7D08" w:rsidRPr="00CE7D08" w:rsidRDefault="00CE7D08" w:rsidP="00CE7D08">
      <w:pPr>
        <w:numPr>
          <w:ilvl w:val="0"/>
          <w:numId w:val="3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dbają o to, by dzieci w ramach grupy unikały bliskich kontaktów;</w:t>
      </w:r>
    </w:p>
    <w:p w:rsidR="00CE7D08" w:rsidRPr="00CE7D08" w:rsidRDefault="00CE7D08" w:rsidP="00CE7D08">
      <w:pPr>
        <w:numPr>
          <w:ilvl w:val="0"/>
          <w:numId w:val="3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nie organizują w jednym pomieszczeniu zajęć, które skupiają większą liczbę dzieci;</w:t>
      </w:r>
    </w:p>
    <w:p w:rsidR="00CE7D08" w:rsidRPr="00CE7D08" w:rsidRDefault="00CE7D08" w:rsidP="00CE7D08">
      <w:pPr>
        <w:numPr>
          <w:ilvl w:val="0"/>
          <w:numId w:val="3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ustawiają leżaki do spania/odpoczynku w odstępach co najmniej 2 metrów od siebie;</w:t>
      </w:r>
    </w:p>
    <w:p w:rsidR="00CE7D08" w:rsidRPr="00CE7D08" w:rsidRDefault="00CE7D08" w:rsidP="00CE7D08">
      <w:pPr>
        <w:numPr>
          <w:ilvl w:val="0"/>
          <w:numId w:val="3"/>
        </w:numPr>
        <w:spacing w:after="200"/>
        <w:ind w:left="144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odpowiadają za dezynfekcję leżaków przeznaczonych do spania, po zakończeniu odpoczynku przez dzieci;</w:t>
      </w:r>
    </w:p>
    <w:p w:rsidR="00CE7D08" w:rsidRPr="00CE7D08" w:rsidRDefault="00CE7D08" w:rsidP="00CE7D08">
      <w:pPr>
        <w:pStyle w:val="Akapitzlist"/>
        <w:jc w:val="both"/>
        <w:rPr>
          <w:sz w:val="22"/>
          <w:szCs w:val="22"/>
        </w:rPr>
      </w:pPr>
      <w:r w:rsidRPr="00CE7D08">
        <w:rPr>
          <w:sz w:val="22"/>
          <w:szCs w:val="22"/>
        </w:rPr>
        <w:t xml:space="preserve">       11.Myją poręcze, włączniki światła, klamki, uchwyty, poręcze krzeseł, siedziska i    </w:t>
      </w:r>
    </w:p>
    <w:p w:rsidR="00CE7D08" w:rsidRPr="00CE7D08" w:rsidRDefault="00CE7D08" w:rsidP="00CE7D08">
      <w:pPr>
        <w:pStyle w:val="Akapitzlist"/>
        <w:jc w:val="both"/>
        <w:rPr>
          <w:sz w:val="22"/>
          <w:szCs w:val="22"/>
        </w:rPr>
      </w:pPr>
      <w:r w:rsidRPr="00CE7D08">
        <w:rPr>
          <w:sz w:val="22"/>
          <w:szCs w:val="22"/>
        </w:rPr>
        <w:t xml:space="preserve">            oparcia krzeseł, blaty stołów, z których korzystają dzieci i nauczyciele, drzwi </w:t>
      </w:r>
    </w:p>
    <w:p w:rsidR="00CE7D08" w:rsidRPr="00CE7D08" w:rsidRDefault="00CE7D08" w:rsidP="00CE7D08">
      <w:pPr>
        <w:pStyle w:val="Akapitzlist"/>
        <w:jc w:val="both"/>
        <w:rPr>
          <w:sz w:val="22"/>
          <w:szCs w:val="22"/>
        </w:rPr>
      </w:pPr>
      <w:r w:rsidRPr="00CE7D08">
        <w:rPr>
          <w:sz w:val="22"/>
          <w:szCs w:val="22"/>
        </w:rPr>
        <w:t xml:space="preserve">           wejściowe do placówki, zabawki, szafki w szatni (powierzchnie płaskie), kurki przy </w:t>
      </w:r>
    </w:p>
    <w:p w:rsidR="00CE7D08" w:rsidRPr="00CE7D08" w:rsidRDefault="00CE7D08" w:rsidP="00CE7D08">
      <w:pPr>
        <w:pStyle w:val="Akapitzlist"/>
        <w:jc w:val="both"/>
        <w:rPr>
          <w:sz w:val="22"/>
          <w:szCs w:val="22"/>
        </w:rPr>
      </w:pPr>
      <w:r w:rsidRPr="00CE7D08">
        <w:rPr>
          <w:sz w:val="22"/>
          <w:szCs w:val="22"/>
        </w:rPr>
        <w:t xml:space="preserve">            kranach i dezynfekują;</w:t>
      </w:r>
    </w:p>
    <w:p w:rsidR="00CE7D08" w:rsidRPr="00CE7D08" w:rsidRDefault="00CE7D08" w:rsidP="00CE7D08">
      <w:pPr>
        <w:pStyle w:val="Akapitzlist"/>
        <w:rPr>
          <w:sz w:val="22"/>
          <w:szCs w:val="22"/>
        </w:rPr>
      </w:pPr>
      <w:r w:rsidRPr="00CE7D08">
        <w:rPr>
          <w:sz w:val="22"/>
          <w:szCs w:val="22"/>
        </w:rPr>
        <w:t xml:space="preserve">         12.Przy pracach porządkowych pracują w rękawiczkach.</w:t>
      </w:r>
    </w:p>
    <w:p w:rsidR="00CE7D08" w:rsidRPr="00CE7D08" w:rsidRDefault="00CE7D08" w:rsidP="00CE7D08">
      <w:pPr>
        <w:pStyle w:val="Akapitzlist"/>
        <w:rPr>
          <w:sz w:val="22"/>
          <w:szCs w:val="22"/>
        </w:rPr>
      </w:pPr>
      <w:r w:rsidRPr="00CE7D08">
        <w:rPr>
          <w:sz w:val="22"/>
          <w:szCs w:val="22"/>
        </w:rPr>
        <w:t xml:space="preserve">         13.zachowują między sobą w kontaktach odstęp wynoszący co najmniej 1,5 m.</w:t>
      </w:r>
    </w:p>
    <w:p w:rsidR="00CE7D08" w:rsidRPr="00CE7D08" w:rsidRDefault="00CE7D08" w:rsidP="00CE7D08">
      <w:pPr>
        <w:pStyle w:val="Akapitzlist"/>
        <w:rPr>
          <w:sz w:val="22"/>
          <w:szCs w:val="22"/>
        </w:rPr>
      </w:pPr>
    </w:p>
    <w:p w:rsidR="00CE7D08" w:rsidRPr="00CE7D08" w:rsidRDefault="00CE7D08" w:rsidP="00CE7D08">
      <w:pPr>
        <w:jc w:val="center"/>
        <w:rPr>
          <w:b/>
          <w:bCs/>
          <w:sz w:val="22"/>
          <w:szCs w:val="22"/>
        </w:rPr>
      </w:pPr>
      <w:r w:rsidRPr="00CE7D08">
        <w:rPr>
          <w:b/>
          <w:bCs/>
          <w:sz w:val="22"/>
          <w:szCs w:val="22"/>
        </w:rPr>
        <w:t>Przyprowadzanie i odbiór dzieci z przedszkola.</w:t>
      </w:r>
    </w:p>
    <w:p w:rsidR="00CE7D08" w:rsidRPr="00CE7D08" w:rsidRDefault="00CE7D08" w:rsidP="00CE7D08">
      <w:pPr>
        <w:jc w:val="center"/>
        <w:rPr>
          <w:sz w:val="22"/>
          <w:szCs w:val="22"/>
        </w:rPr>
      </w:pPr>
    </w:p>
    <w:p w:rsidR="00CE7D08" w:rsidRPr="00CE7D08" w:rsidRDefault="00CE7D08" w:rsidP="00CE7D08">
      <w:pPr>
        <w:numPr>
          <w:ilvl w:val="0"/>
          <w:numId w:val="4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 xml:space="preserve">Do obiektu przedszkola </w:t>
      </w:r>
      <w:r w:rsidR="006550D0">
        <w:rPr>
          <w:sz w:val="22"/>
          <w:szCs w:val="22"/>
        </w:rPr>
        <w:t>wchodzą tylko dzieci</w:t>
      </w:r>
      <w:r w:rsidRPr="00CE7D08">
        <w:rPr>
          <w:sz w:val="22"/>
          <w:szCs w:val="22"/>
        </w:rPr>
        <w:t>. Rodzice przestrzegają wszelkich środków ostrożności tj. osłonę nosa i ust, rękawiczki jednorazowe lub dezynfekcja rąk.</w:t>
      </w:r>
    </w:p>
    <w:p w:rsidR="00CE7D08" w:rsidRPr="00CE7D08" w:rsidRDefault="006550D0" w:rsidP="00CE7D08">
      <w:pPr>
        <w:numPr>
          <w:ilvl w:val="0"/>
          <w:numId w:val="4"/>
        </w:numPr>
        <w:spacing w:after="200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>Rodzic/opiekun prawny przekazuje</w:t>
      </w:r>
      <w:r w:rsidR="00CE7D08" w:rsidRPr="00CE7D08">
        <w:rPr>
          <w:sz w:val="22"/>
          <w:szCs w:val="22"/>
        </w:rPr>
        <w:t xml:space="preserve"> dziecko </w:t>
      </w:r>
      <w:r>
        <w:rPr>
          <w:sz w:val="22"/>
          <w:szCs w:val="22"/>
        </w:rPr>
        <w:t>pracownikowi w wejściu do budynku</w:t>
      </w:r>
      <w:r w:rsidR="00CE7D08" w:rsidRPr="00CE7D08">
        <w:rPr>
          <w:sz w:val="22"/>
          <w:szCs w:val="22"/>
        </w:rPr>
        <w:t xml:space="preserve"> przedszkola.</w:t>
      </w:r>
    </w:p>
    <w:p w:rsidR="00CE7D08" w:rsidRPr="00CE7D08" w:rsidRDefault="00CE7D08" w:rsidP="00CE7D08">
      <w:pPr>
        <w:numPr>
          <w:ilvl w:val="0"/>
          <w:numId w:val="4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Dziecko nie może wnosić do placówki i z placówki żadnych niepotrzebnych zabawek lub przedmiotów.</w:t>
      </w:r>
    </w:p>
    <w:p w:rsidR="00CE7D08" w:rsidRPr="00CE7D08" w:rsidRDefault="00CE7D08" w:rsidP="00CE7D08">
      <w:pPr>
        <w:numPr>
          <w:ilvl w:val="0"/>
          <w:numId w:val="4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Pracownik dba o to, aby dziecko po wejściu na salę umyło ręce ciepłą wodą i mydłem.</w:t>
      </w:r>
    </w:p>
    <w:p w:rsidR="00CE7D08" w:rsidRPr="00CE7D08" w:rsidRDefault="00CE7D08" w:rsidP="00CE7D08">
      <w:pPr>
        <w:numPr>
          <w:ilvl w:val="0"/>
          <w:numId w:val="4"/>
        </w:numPr>
        <w:spacing w:after="200"/>
        <w:ind w:left="1440"/>
        <w:jc w:val="both"/>
        <w:rPr>
          <w:sz w:val="22"/>
          <w:szCs w:val="22"/>
        </w:rPr>
      </w:pPr>
      <w:r w:rsidRPr="00CE7D08">
        <w:rPr>
          <w:sz w:val="22"/>
          <w:szCs w:val="22"/>
        </w:rPr>
        <w:lastRenderedPageBreak/>
        <w:t>Pracownik wyznaczony przez dyrektora będzie  dokonywał pomiaru ciała dzieci przyprowadzanych do placówki.</w:t>
      </w:r>
    </w:p>
    <w:p w:rsidR="00CE7D08" w:rsidRPr="00CE7D08" w:rsidRDefault="00CE7D08" w:rsidP="00CE7D08">
      <w:pPr>
        <w:numPr>
          <w:ilvl w:val="0"/>
          <w:numId w:val="4"/>
        </w:numPr>
        <w:spacing w:after="200"/>
        <w:ind w:left="144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W przypadku stwierdzenia przez pracownika dyżurującego przy drzwiach wejściowych do placówki, objawów chorobowych u dziecka, pracownik nie pozwala wejść dalej i  informuje dyrektora lub osobę go zastępującą o zaistniałej sytuacji. Dyrektor lub osoba go zastępująca kontaktuje się (telefonicznie) z rodzicami/opiekunami dziecka i informuje o konieczności kontaktu z lekarzem oraz prosi o informację zwrotną dotycząca zdrowia dziecka.</w:t>
      </w:r>
    </w:p>
    <w:p w:rsidR="00CE7D08" w:rsidRPr="00CE7D08" w:rsidRDefault="00CE7D08" w:rsidP="00CE7D08">
      <w:pPr>
        <w:numPr>
          <w:ilvl w:val="0"/>
          <w:numId w:val="4"/>
        </w:numPr>
        <w:spacing w:after="200"/>
        <w:ind w:left="144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Odbiór dziecka następuje po podaniu przez rodzica/opiekuna prawnego/osoby upoważnionej imienia i nazwiska dziecka pracownikowi przedszkola, który przekazuje dziecko</w:t>
      </w:r>
      <w:r w:rsidR="005A7E60">
        <w:rPr>
          <w:sz w:val="22"/>
          <w:szCs w:val="22"/>
        </w:rPr>
        <w:t xml:space="preserve"> w drzwiach wejściowych do budynku przedszkola.</w:t>
      </w:r>
      <w:r w:rsidRPr="00CE7D08">
        <w:rPr>
          <w:sz w:val="22"/>
          <w:szCs w:val="22"/>
        </w:rPr>
        <w:t>.</w:t>
      </w:r>
    </w:p>
    <w:p w:rsidR="00CE7D08" w:rsidRPr="00CE7D08" w:rsidRDefault="00CE7D08" w:rsidP="00CE7D08">
      <w:pPr>
        <w:numPr>
          <w:ilvl w:val="0"/>
          <w:numId w:val="4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W przypadku gdy dzieci przebywają na placu zabaw, rodzic/opie</w:t>
      </w:r>
      <w:r w:rsidR="005C5382">
        <w:rPr>
          <w:sz w:val="22"/>
          <w:szCs w:val="22"/>
        </w:rPr>
        <w:t>kun prawny/osoba prawna, odbiera dziecko</w:t>
      </w:r>
      <w:r w:rsidRPr="00CE7D08">
        <w:rPr>
          <w:sz w:val="22"/>
          <w:szCs w:val="22"/>
        </w:rPr>
        <w:t xml:space="preserve"> </w:t>
      </w:r>
      <w:r w:rsidR="007D07A7">
        <w:rPr>
          <w:sz w:val="22"/>
          <w:szCs w:val="22"/>
        </w:rPr>
        <w:t>od pracownika przedszkola z wejścia na plac zabaw.</w:t>
      </w:r>
    </w:p>
    <w:p w:rsidR="00CE7D08" w:rsidRPr="00CE7D08" w:rsidRDefault="00CE7D08" w:rsidP="00E94AD0">
      <w:pPr>
        <w:rPr>
          <w:sz w:val="22"/>
          <w:szCs w:val="22"/>
        </w:rPr>
      </w:pPr>
    </w:p>
    <w:p w:rsidR="00CE7D08" w:rsidRPr="00CE7D08" w:rsidRDefault="00CE7D08" w:rsidP="00CE7D08">
      <w:pPr>
        <w:jc w:val="center"/>
        <w:rPr>
          <w:b/>
          <w:bCs/>
          <w:sz w:val="22"/>
          <w:szCs w:val="22"/>
          <w:u w:val="single"/>
        </w:rPr>
      </w:pPr>
      <w:r w:rsidRPr="00CE7D08">
        <w:rPr>
          <w:b/>
          <w:bCs/>
          <w:sz w:val="22"/>
          <w:szCs w:val="22"/>
          <w:u w:val="single"/>
        </w:rPr>
        <w:t>Gastronomia</w:t>
      </w:r>
    </w:p>
    <w:p w:rsidR="00CE7D08" w:rsidRPr="00CE7D08" w:rsidRDefault="00CE7D08" w:rsidP="00CE7D08">
      <w:pPr>
        <w:jc w:val="center"/>
        <w:rPr>
          <w:sz w:val="22"/>
          <w:szCs w:val="22"/>
        </w:rPr>
      </w:pPr>
    </w:p>
    <w:p w:rsidR="00CE7D08" w:rsidRPr="00CE7D08" w:rsidRDefault="00CE7D08" w:rsidP="00CE7D08">
      <w:pPr>
        <w:numPr>
          <w:ilvl w:val="0"/>
          <w:numId w:val="5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Przedszkole zapewnia wyżywienie dzieciom w czasie ich przebywania na terenie placówki.</w:t>
      </w:r>
    </w:p>
    <w:p w:rsidR="00CE7D08" w:rsidRPr="00CE7D08" w:rsidRDefault="00CE7D08" w:rsidP="00CE7D08">
      <w:pPr>
        <w:numPr>
          <w:ilvl w:val="0"/>
          <w:numId w:val="5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Posiłki przygotowywane są przy zachowaniu wszelkich niezbędnych środków higieny.</w:t>
      </w:r>
    </w:p>
    <w:p w:rsidR="00CE7D08" w:rsidRPr="00CE7D08" w:rsidRDefault="00CE7D08" w:rsidP="00CE7D08">
      <w:pPr>
        <w:numPr>
          <w:ilvl w:val="0"/>
          <w:numId w:val="5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Pracownik kuchni:</w:t>
      </w:r>
    </w:p>
    <w:p w:rsidR="00CE7D08" w:rsidRPr="00CE7D08" w:rsidRDefault="00CE7D08" w:rsidP="00CE7D08">
      <w:pPr>
        <w:numPr>
          <w:ilvl w:val="0"/>
          <w:numId w:val="6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Dezynfekuje ręce przed każdym wejściem do pomieszczenia, gdzie przygotowywane są posiłki;</w:t>
      </w:r>
    </w:p>
    <w:p w:rsidR="00CE7D08" w:rsidRPr="00CE7D08" w:rsidRDefault="00CE7D08" w:rsidP="00CE7D08">
      <w:pPr>
        <w:numPr>
          <w:ilvl w:val="0"/>
          <w:numId w:val="6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Myje ręce:</w:t>
      </w:r>
    </w:p>
    <w:p w:rsidR="00CE7D08" w:rsidRPr="00CE7D08" w:rsidRDefault="00CE7D08" w:rsidP="00CE7D08">
      <w:pPr>
        <w:pStyle w:val="Akapitzlist"/>
        <w:numPr>
          <w:ilvl w:val="1"/>
          <w:numId w:val="6"/>
        </w:numPr>
        <w:rPr>
          <w:sz w:val="22"/>
          <w:szCs w:val="22"/>
        </w:rPr>
      </w:pPr>
      <w:r w:rsidRPr="00CE7D08">
        <w:rPr>
          <w:sz w:val="22"/>
          <w:szCs w:val="22"/>
        </w:rPr>
        <w:t>przed rozpoczęciem pracy,</w:t>
      </w:r>
    </w:p>
    <w:p w:rsidR="00CE7D08" w:rsidRPr="00CE7D08" w:rsidRDefault="00CE7D08" w:rsidP="00CE7D08">
      <w:pPr>
        <w:pStyle w:val="Akapitzlist"/>
        <w:numPr>
          <w:ilvl w:val="1"/>
          <w:numId w:val="6"/>
        </w:numPr>
        <w:rPr>
          <w:sz w:val="22"/>
          <w:szCs w:val="22"/>
        </w:rPr>
      </w:pPr>
      <w:r w:rsidRPr="00CE7D08">
        <w:rPr>
          <w:sz w:val="22"/>
          <w:szCs w:val="22"/>
        </w:rPr>
        <w:t>przed kontaktem z żywnością, która jest przeznaczona do bezpośredniego spożycia, ugotowana, upieczona, usmażona,</w:t>
      </w:r>
    </w:p>
    <w:p w:rsidR="00CE7D08" w:rsidRPr="00CE7D08" w:rsidRDefault="00CE7D08" w:rsidP="00CE7D08">
      <w:pPr>
        <w:pStyle w:val="Akapitzlist"/>
        <w:numPr>
          <w:ilvl w:val="1"/>
          <w:numId w:val="6"/>
        </w:numPr>
        <w:rPr>
          <w:sz w:val="22"/>
          <w:szCs w:val="22"/>
        </w:rPr>
      </w:pPr>
      <w:r w:rsidRPr="00CE7D08">
        <w:rPr>
          <w:sz w:val="22"/>
          <w:szCs w:val="22"/>
        </w:rPr>
        <w:t>po obróbce lub kontakcie z żywnością surową, nieprzetworzoną,</w:t>
      </w:r>
    </w:p>
    <w:p w:rsidR="00CE7D08" w:rsidRPr="00CE7D08" w:rsidRDefault="00CE7D08" w:rsidP="00CE7D08">
      <w:pPr>
        <w:pStyle w:val="Akapitzlist"/>
        <w:numPr>
          <w:ilvl w:val="1"/>
          <w:numId w:val="6"/>
        </w:numPr>
        <w:rPr>
          <w:sz w:val="22"/>
          <w:szCs w:val="22"/>
        </w:rPr>
      </w:pPr>
      <w:r w:rsidRPr="00CE7D08">
        <w:rPr>
          <w:sz w:val="22"/>
          <w:szCs w:val="22"/>
        </w:rPr>
        <w:t>po zajmowaniu się odpadami/śmieciami,</w:t>
      </w:r>
    </w:p>
    <w:p w:rsidR="00CE7D08" w:rsidRPr="00CE7D08" w:rsidRDefault="00CE7D08" w:rsidP="00CE7D08">
      <w:pPr>
        <w:pStyle w:val="Akapitzlist"/>
        <w:numPr>
          <w:ilvl w:val="1"/>
          <w:numId w:val="6"/>
        </w:numPr>
        <w:rPr>
          <w:sz w:val="22"/>
          <w:szCs w:val="22"/>
        </w:rPr>
      </w:pPr>
      <w:r w:rsidRPr="00CE7D08">
        <w:rPr>
          <w:sz w:val="22"/>
          <w:szCs w:val="22"/>
        </w:rPr>
        <w:t>po zakończeniu procedur czyszczenia/dezynfekcji,</w:t>
      </w:r>
    </w:p>
    <w:p w:rsidR="00CE7D08" w:rsidRPr="00CE7D08" w:rsidRDefault="00CE7D08" w:rsidP="00CE7D08">
      <w:pPr>
        <w:pStyle w:val="Akapitzlist"/>
        <w:numPr>
          <w:ilvl w:val="1"/>
          <w:numId w:val="6"/>
        </w:numPr>
        <w:rPr>
          <w:sz w:val="22"/>
          <w:szCs w:val="22"/>
        </w:rPr>
      </w:pPr>
      <w:r w:rsidRPr="00CE7D08">
        <w:rPr>
          <w:sz w:val="22"/>
          <w:szCs w:val="22"/>
        </w:rPr>
        <w:t>po skorzystaniu z toalety,</w:t>
      </w:r>
    </w:p>
    <w:p w:rsidR="00CE7D08" w:rsidRPr="00CE7D08" w:rsidRDefault="00CE7D08" w:rsidP="00CE7D08">
      <w:pPr>
        <w:pStyle w:val="Akapitzlist"/>
        <w:numPr>
          <w:ilvl w:val="1"/>
          <w:numId w:val="6"/>
        </w:numPr>
        <w:rPr>
          <w:sz w:val="22"/>
          <w:szCs w:val="22"/>
        </w:rPr>
      </w:pPr>
      <w:r w:rsidRPr="00CE7D08">
        <w:rPr>
          <w:sz w:val="22"/>
          <w:szCs w:val="22"/>
        </w:rPr>
        <w:t>po kaszlu, kichaniu, wydmuchaniu nosa,</w:t>
      </w:r>
    </w:p>
    <w:p w:rsidR="00CE7D08" w:rsidRPr="00CE7D08" w:rsidRDefault="00CE7D08" w:rsidP="00CE7D08">
      <w:pPr>
        <w:pStyle w:val="Akapitzlist"/>
        <w:numPr>
          <w:ilvl w:val="1"/>
          <w:numId w:val="6"/>
        </w:numPr>
        <w:rPr>
          <w:sz w:val="22"/>
          <w:szCs w:val="22"/>
        </w:rPr>
      </w:pPr>
      <w:r w:rsidRPr="00CE7D08">
        <w:rPr>
          <w:sz w:val="22"/>
          <w:szCs w:val="22"/>
        </w:rPr>
        <w:t>po jedzeniu i piciu;</w:t>
      </w:r>
    </w:p>
    <w:p w:rsidR="00CE7D08" w:rsidRPr="00CE7D08" w:rsidRDefault="00CE7D08" w:rsidP="00CE7D08">
      <w:pPr>
        <w:pStyle w:val="Akapitzlist"/>
        <w:ind w:left="1440"/>
        <w:rPr>
          <w:sz w:val="22"/>
          <w:szCs w:val="22"/>
        </w:rPr>
      </w:pPr>
    </w:p>
    <w:p w:rsidR="00CE7D08" w:rsidRPr="00CE7D08" w:rsidRDefault="00CE7D08" w:rsidP="00CE7D08">
      <w:pPr>
        <w:numPr>
          <w:ilvl w:val="0"/>
          <w:numId w:val="6"/>
        </w:numPr>
        <w:spacing w:after="200"/>
        <w:ind w:left="144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Myje ręce zgodnie z instrukcją zamieszczoną w pomieszczeniach sanitarno-higienicznych;</w:t>
      </w:r>
    </w:p>
    <w:p w:rsidR="00CE7D08" w:rsidRPr="00CE7D08" w:rsidRDefault="00CE7D08" w:rsidP="00CE7D08">
      <w:pPr>
        <w:numPr>
          <w:ilvl w:val="0"/>
          <w:numId w:val="6"/>
        </w:numPr>
        <w:spacing w:after="200"/>
        <w:ind w:left="144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Odbierając produkty dostarczane przez osoby z zewnątrz, zakłada rękawiczki oraz maseczkę ochronną;</w:t>
      </w:r>
    </w:p>
    <w:p w:rsidR="00CE7D08" w:rsidRPr="00CE7D08" w:rsidRDefault="00CE7D08" w:rsidP="00CE7D08">
      <w:pPr>
        <w:numPr>
          <w:ilvl w:val="0"/>
          <w:numId w:val="6"/>
        </w:numPr>
        <w:spacing w:after="200"/>
        <w:ind w:left="144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Wyrzuca rękawiczki/myje rękawiczki i wyrzuca wszelkie opakowania, w których zostały dostarczone produkty do worka na śmieci i zamyka go szczelnie; jeśli rozpakowanie produktu w danym momencie nie jest możliwe lub musi on pozostać w opakowaniu, pracownik kuchni myje/dezynfekuje opakowanie;</w:t>
      </w:r>
    </w:p>
    <w:p w:rsidR="00CE7D08" w:rsidRPr="00CE7D08" w:rsidRDefault="00CE7D08" w:rsidP="00CE7D08">
      <w:pPr>
        <w:numPr>
          <w:ilvl w:val="0"/>
          <w:numId w:val="6"/>
        </w:numPr>
        <w:spacing w:after="200"/>
        <w:ind w:left="144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Po zakończonej pracy, dezynfekuje blaty kuchenne oraz inne sprzęty, środkami zapewnionymi przez dyrektora placówki;</w:t>
      </w:r>
    </w:p>
    <w:p w:rsidR="00CE7D08" w:rsidRPr="00CE7D08" w:rsidRDefault="00CE7D08" w:rsidP="00CE7D08">
      <w:pPr>
        <w:numPr>
          <w:ilvl w:val="0"/>
          <w:numId w:val="6"/>
        </w:numPr>
        <w:spacing w:after="200"/>
        <w:ind w:left="1440"/>
        <w:jc w:val="both"/>
        <w:rPr>
          <w:sz w:val="22"/>
          <w:szCs w:val="22"/>
        </w:rPr>
      </w:pPr>
      <w:r w:rsidRPr="00CE7D08">
        <w:rPr>
          <w:sz w:val="22"/>
          <w:szCs w:val="22"/>
        </w:rPr>
        <w:lastRenderedPageBreak/>
        <w:t>Myje naczynia, sztućce w zmywarce w temperaturze 60 stopni C przy użyciu detergentów do tego służących/wyparza naczynia i sztućce, którymi były spożywane posiłki.</w:t>
      </w:r>
    </w:p>
    <w:p w:rsidR="00CE7D08" w:rsidRPr="00CE7D08" w:rsidRDefault="00CE7D08" w:rsidP="00CE7D08">
      <w:pPr>
        <w:numPr>
          <w:ilvl w:val="0"/>
          <w:numId w:val="7"/>
        </w:numPr>
        <w:spacing w:after="200"/>
        <w:ind w:left="144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Posiłki dla dzieci odbierane są z kuchni tak, aby pracownik kuchni nie miał kontaktu z woźnymi, pomocami  i nauczycielkami  dzieci.</w:t>
      </w:r>
    </w:p>
    <w:p w:rsidR="00CE7D08" w:rsidRPr="00CE7D08" w:rsidRDefault="00CE7D08" w:rsidP="00CE7D08">
      <w:pPr>
        <w:numPr>
          <w:ilvl w:val="0"/>
          <w:numId w:val="7"/>
        </w:numPr>
        <w:spacing w:after="200"/>
        <w:ind w:left="144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Dzieci posiłki spożywają przy stolikach w swoich salach, a po zjedzeniu pracownicy myją i dezynfekują powierzchnię stołów oraz krzesła (poręcze, oparcia, siedziska), przy których spożywane były posiłki.</w:t>
      </w:r>
    </w:p>
    <w:p w:rsidR="00CE7D08" w:rsidRPr="00CE7D08" w:rsidRDefault="00CE7D08" w:rsidP="00CE7D08">
      <w:pPr>
        <w:numPr>
          <w:ilvl w:val="0"/>
          <w:numId w:val="7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Posiłki dzieciom podają woźne i pomoce.</w:t>
      </w:r>
    </w:p>
    <w:p w:rsidR="00CE7D08" w:rsidRPr="00CE7D08" w:rsidRDefault="00CE7D08" w:rsidP="00CE7D08">
      <w:pPr>
        <w:rPr>
          <w:sz w:val="22"/>
          <w:szCs w:val="22"/>
        </w:rPr>
      </w:pPr>
      <w:r w:rsidRPr="00CE7D08">
        <w:rPr>
          <w:sz w:val="22"/>
          <w:szCs w:val="22"/>
        </w:rPr>
        <w:t> </w:t>
      </w:r>
    </w:p>
    <w:p w:rsidR="00CE7D08" w:rsidRPr="00CE7D08" w:rsidRDefault="00CE7D08" w:rsidP="00CE7D08">
      <w:pPr>
        <w:jc w:val="center"/>
        <w:rPr>
          <w:b/>
          <w:bCs/>
          <w:sz w:val="22"/>
          <w:szCs w:val="22"/>
        </w:rPr>
      </w:pPr>
      <w:r w:rsidRPr="00CE7D08">
        <w:rPr>
          <w:b/>
          <w:bCs/>
          <w:sz w:val="22"/>
          <w:szCs w:val="22"/>
        </w:rPr>
        <w:t>Wyjścia na zewnątrz</w:t>
      </w:r>
    </w:p>
    <w:p w:rsidR="00CE7D08" w:rsidRPr="00CE7D08" w:rsidRDefault="00CE7D08" w:rsidP="00CE7D08">
      <w:pPr>
        <w:jc w:val="center"/>
        <w:rPr>
          <w:sz w:val="22"/>
          <w:szCs w:val="22"/>
        </w:rPr>
      </w:pPr>
    </w:p>
    <w:p w:rsidR="00CE7D08" w:rsidRPr="00CE7D08" w:rsidRDefault="00CE7D08" w:rsidP="00CE7D08">
      <w:pPr>
        <w:numPr>
          <w:ilvl w:val="0"/>
          <w:numId w:val="8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Przedszkole nie będzie organizowało wyjść poza teren przedszkola.</w:t>
      </w:r>
    </w:p>
    <w:p w:rsidR="00CE7D08" w:rsidRPr="00CE7D08" w:rsidRDefault="00CE7D08" w:rsidP="00CE7D08">
      <w:pPr>
        <w:numPr>
          <w:ilvl w:val="0"/>
          <w:numId w:val="8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W przypadku gdy pogoda na to pozwoli, dzieci będą korzystały z placu zabaw.</w:t>
      </w:r>
    </w:p>
    <w:p w:rsidR="00CE7D08" w:rsidRPr="00CE7D08" w:rsidRDefault="00CE7D08" w:rsidP="00CE7D08">
      <w:pPr>
        <w:numPr>
          <w:ilvl w:val="0"/>
          <w:numId w:val="8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Na placu zabaw może przebywać jednocześnie  jedna grupa na swoim placu zabaw.</w:t>
      </w:r>
    </w:p>
    <w:p w:rsidR="00CE7D08" w:rsidRPr="00CE7D08" w:rsidRDefault="00CE7D08" w:rsidP="00CE7D08">
      <w:pPr>
        <w:numPr>
          <w:ilvl w:val="0"/>
          <w:numId w:val="8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Urządzenia znajdujące się na terenie placu zabaw będą dezynfekowane po każdej grupie.</w:t>
      </w:r>
    </w:p>
    <w:p w:rsidR="00CE7D08" w:rsidRPr="00CE7D08" w:rsidRDefault="00CE7D08" w:rsidP="00CE7D08">
      <w:pPr>
        <w:numPr>
          <w:ilvl w:val="0"/>
          <w:numId w:val="8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Urządzenia, z których nie będą korzystały dzieci są oznaczone  taśmą.</w:t>
      </w:r>
    </w:p>
    <w:p w:rsidR="00CE7D08" w:rsidRPr="00E94AD0" w:rsidRDefault="00CE7D08" w:rsidP="00CE7D08">
      <w:pPr>
        <w:numPr>
          <w:ilvl w:val="0"/>
          <w:numId w:val="8"/>
        </w:numPr>
        <w:spacing w:after="200"/>
        <w:ind w:left="144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Plac zabaw zamknięty jest dla rodziców/opiekunów prawnych/osób upoważnionych do odbioru dzieci i innych osób postronnych.</w:t>
      </w:r>
    </w:p>
    <w:p w:rsidR="00CE7D08" w:rsidRPr="00CE7D08" w:rsidRDefault="00CE7D08" w:rsidP="00CE7D08">
      <w:pPr>
        <w:jc w:val="center"/>
        <w:rPr>
          <w:sz w:val="22"/>
          <w:szCs w:val="22"/>
        </w:rPr>
      </w:pPr>
      <w:r w:rsidRPr="00CE7D08">
        <w:rPr>
          <w:sz w:val="22"/>
          <w:szCs w:val="22"/>
        </w:rPr>
        <w:t> </w:t>
      </w:r>
    </w:p>
    <w:p w:rsidR="00CE7D08" w:rsidRPr="00CE7D08" w:rsidRDefault="00CE7D08" w:rsidP="00CE7D08">
      <w:pPr>
        <w:jc w:val="center"/>
        <w:rPr>
          <w:b/>
          <w:bCs/>
          <w:sz w:val="22"/>
          <w:szCs w:val="22"/>
        </w:rPr>
      </w:pPr>
      <w:r w:rsidRPr="00CE7D08">
        <w:rPr>
          <w:b/>
          <w:bCs/>
          <w:sz w:val="22"/>
          <w:szCs w:val="22"/>
        </w:rPr>
        <w:t>Procedura postępowania na wypadek podejrzenia zakażenia COVID-19</w:t>
      </w:r>
    </w:p>
    <w:p w:rsidR="00CE7D08" w:rsidRPr="00CE7D08" w:rsidRDefault="00CE7D08" w:rsidP="00CE7D08">
      <w:pPr>
        <w:jc w:val="center"/>
        <w:rPr>
          <w:sz w:val="22"/>
          <w:szCs w:val="22"/>
        </w:rPr>
      </w:pPr>
    </w:p>
    <w:p w:rsidR="00CE7D08" w:rsidRPr="00CE7D08" w:rsidRDefault="00CE7D08" w:rsidP="00CE7D08">
      <w:pPr>
        <w:numPr>
          <w:ilvl w:val="0"/>
          <w:numId w:val="9"/>
        </w:numPr>
        <w:spacing w:after="200"/>
        <w:ind w:left="144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 xml:space="preserve">W przedszkolu wyznaczone zostało pomieszczenie do izolacji osoby, u której stwierdzono objawy chorobowe. Pomieszczenie to zostało zaopatrzone </w:t>
      </w:r>
      <w:r w:rsidRPr="00CE7D08">
        <w:rPr>
          <w:sz w:val="22"/>
          <w:szCs w:val="22"/>
        </w:rPr>
        <w:br/>
        <w:t>w maseczki, rękawiczki, fartuch ochronny oraz płyn do dezynfekcji rąk.</w:t>
      </w:r>
    </w:p>
    <w:p w:rsidR="00CE7D08" w:rsidRPr="00CE7D08" w:rsidRDefault="00CE7D08" w:rsidP="00CE7D08">
      <w:pPr>
        <w:numPr>
          <w:ilvl w:val="0"/>
          <w:numId w:val="9"/>
        </w:numPr>
        <w:spacing w:after="200"/>
        <w:ind w:left="144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W przypadku stwierdzenia objawów chorobowych u dziecka (takich jak kaszel, gorączka, duszności, katar), dziecko jest niezwłocznie izolowane</w:t>
      </w:r>
      <w:r w:rsidRPr="00CE7D08">
        <w:rPr>
          <w:sz w:val="22"/>
          <w:szCs w:val="22"/>
        </w:rPr>
        <w:br/>
        <w:t>od grupy – służy do tego specjalnie przygotowane pomieszczenie.</w:t>
      </w:r>
    </w:p>
    <w:p w:rsidR="00CE7D08" w:rsidRPr="00CE7D08" w:rsidRDefault="00CE7D08" w:rsidP="00CE7D08">
      <w:pPr>
        <w:numPr>
          <w:ilvl w:val="0"/>
          <w:numId w:val="9"/>
        </w:numPr>
        <w:spacing w:after="200"/>
        <w:ind w:left="144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Pracownik, który zauważył objawy chorobowe, informuje o tym dyrektora lub osobę  go zastępującą.</w:t>
      </w:r>
    </w:p>
    <w:p w:rsidR="00BD79D9" w:rsidRPr="00BD79D9" w:rsidRDefault="007E7B99" w:rsidP="007E7B99">
      <w:pPr>
        <w:pStyle w:val="Akapitzlist"/>
        <w:rPr>
          <w:sz w:val="22"/>
          <w:szCs w:val="22"/>
        </w:rPr>
      </w:pPr>
      <w:r>
        <w:rPr>
          <w:sz w:val="22"/>
          <w:szCs w:val="22"/>
        </w:rPr>
        <w:t xml:space="preserve">        4. </w:t>
      </w:r>
      <w:r w:rsidR="00CE7D08" w:rsidRPr="00BD79D9">
        <w:rPr>
          <w:sz w:val="22"/>
          <w:szCs w:val="22"/>
        </w:rPr>
        <w:t xml:space="preserve">Dyrektor kontaktuje się niezwłocznie – telefonicznie z </w:t>
      </w:r>
      <w:r w:rsidR="00BD79D9" w:rsidRPr="00BD79D9">
        <w:rPr>
          <w:sz w:val="22"/>
          <w:szCs w:val="22"/>
        </w:rPr>
        <w:t>Powiatową Stację Epidemiologiczną.</w:t>
      </w:r>
    </w:p>
    <w:p w:rsidR="007E7B99" w:rsidRDefault="007E7B99" w:rsidP="007E7B99">
      <w:pPr>
        <w:pStyle w:val="Akapitzlist"/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5.Informuje rodziców</w:t>
      </w:r>
      <w:r w:rsidR="00CE7D08" w:rsidRPr="007E7B99">
        <w:rPr>
          <w:sz w:val="22"/>
          <w:szCs w:val="22"/>
        </w:rPr>
        <w:t>/</w:t>
      </w:r>
      <w:r>
        <w:rPr>
          <w:sz w:val="22"/>
          <w:szCs w:val="22"/>
        </w:rPr>
        <w:t>prawnych opiekunów</w:t>
      </w:r>
      <w:r w:rsidR="00CE7D08" w:rsidRPr="007E7B99">
        <w:rPr>
          <w:sz w:val="22"/>
          <w:szCs w:val="22"/>
        </w:rPr>
        <w:t xml:space="preserve"> dziecka</w:t>
      </w:r>
      <w:r>
        <w:rPr>
          <w:sz w:val="22"/>
          <w:szCs w:val="22"/>
        </w:rPr>
        <w:t>.</w:t>
      </w:r>
      <w:r w:rsidR="00CE7D08" w:rsidRPr="007E7B99">
        <w:rPr>
          <w:sz w:val="22"/>
          <w:szCs w:val="22"/>
        </w:rPr>
        <w:t xml:space="preserve"> </w:t>
      </w:r>
    </w:p>
    <w:p w:rsidR="00CE7D08" w:rsidRPr="00CE7D08" w:rsidRDefault="007E7B99" w:rsidP="007E7B99">
      <w:pPr>
        <w:pStyle w:val="Akapitzlist"/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6. </w:t>
      </w:r>
      <w:r w:rsidR="00CE7D08" w:rsidRPr="00CE7D08">
        <w:rPr>
          <w:sz w:val="22"/>
          <w:szCs w:val="22"/>
        </w:rPr>
        <w:t>Wskazany przez dyrektora pracownik kontaktuje się telefonicznie z rodzicami pozostałych dzieci z grupy i informuje o zaistniałej sytuacji.</w:t>
      </w:r>
    </w:p>
    <w:p w:rsidR="00CE7D08" w:rsidRPr="00CE7D08" w:rsidRDefault="007E7B99" w:rsidP="007E7B99">
      <w:pPr>
        <w:spacing w:after="20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7.</w:t>
      </w:r>
      <w:r w:rsidR="00CE7D08" w:rsidRPr="00CE7D08">
        <w:rPr>
          <w:sz w:val="22"/>
          <w:szCs w:val="22"/>
        </w:rPr>
        <w:t>Dziecko w izolacji przebywa pod opieką pracownika przedszkola, który zachowuje wszelkie środki bezpieczeństwa – przed wejściem i po wyjściu</w:t>
      </w:r>
      <w:r w:rsidR="00CE7D08" w:rsidRPr="00CE7D08">
        <w:rPr>
          <w:sz w:val="22"/>
          <w:szCs w:val="22"/>
        </w:rPr>
        <w:br/>
        <w:t>z pomieszczenia dezynfekuje ręce, przed wejściem do pomieszczenia zakłada maseczkę ochronną i rękawiczki.</w:t>
      </w:r>
    </w:p>
    <w:p w:rsidR="00CE7D08" w:rsidRPr="007E7B99" w:rsidRDefault="007E7B99" w:rsidP="007E7B99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8.</w:t>
      </w:r>
      <w:r w:rsidR="00CE7D08" w:rsidRPr="007E7B99">
        <w:rPr>
          <w:sz w:val="22"/>
          <w:szCs w:val="22"/>
        </w:rPr>
        <w:t xml:space="preserve">W przypadku wystąpienia u pracownika placówki będącego na stanowisku niepokojących objawów sugerujących zakażenie COVID-19, pracownik niezwłocznie przerywa swoją </w:t>
      </w:r>
      <w:r w:rsidR="00CE7D08" w:rsidRPr="007E7B99">
        <w:rPr>
          <w:sz w:val="22"/>
          <w:szCs w:val="22"/>
        </w:rPr>
        <w:lastRenderedPageBreak/>
        <w:t>pracę i informuje dyrektora lub osobę wyznaczoną o podejrzeniu – zachowując stosowny dystans i środki ostrożności, aby nie dochodziło do przenoszenia zakażenia.</w:t>
      </w:r>
    </w:p>
    <w:p w:rsidR="00CE7D08" w:rsidRPr="00CE7D08" w:rsidRDefault="00CE7D08" w:rsidP="007E7B99">
      <w:pPr>
        <w:numPr>
          <w:ilvl w:val="0"/>
          <w:numId w:val="8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Dyrektor lub osoba wyznaczona wstrzymuje przyjmowanie do przedszkola kolejnych dzieci.</w:t>
      </w:r>
    </w:p>
    <w:p w:rsidR="00CE7D08" w:rsidRPr="00CE7D08" w:rsidRDefault="00CE7D08" w:rsidP="007E7B99">
      <w:pPr>
        <w:numPr>
          <w:ilvl w:val="0"/>
          <w:numId w:val="8"/>
        </w:numPr>
        <w:spacing w:after="200"/>
        <w:ind w:left="144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Dyrektor lub osoba wyznaczona zawiadamia Powiatową Stację Sanitarno-Epidemiologiczną i wprowadza do stosowania na terenie placówki instrukcje i polecenia przez nią wydane.</w:t>
      </w:r>
    </w:p>
    <w:p w:rsidR="00CE7D08" w:rsidRPr="00CE7D08" w:rsidRDefault="00CE7D08" w:rsidP="007E7B99">
      <w:pPr>
        <w:numPr>
          <w:ilvl w:val="0"/>
          <w:numId w:val="8"/>
        </w:numPr>
        <w:spacing w:after="200"/>
        <w:ind w:left="144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</w:t>
      </w:r>
    </w:p>
    <w:p w:rsidR="00CE7D08" w:rsidRPr="00CE7D08" w:rsidRDefault="00CE7D08" w:rsidP="007E7B99">
      <w:pPr>
        <w:numPr>
          <w:ilvl w:val="0"/>
          <w:numId w:val="8"/>
        </w:numPr>
        <w:spacing w:after="200"/>
        <w:ind w:left="1440"/>
        <w:rPr>
          <w:sz w:val="22"/>
          <w:szCs w:val="22"/>
        </w:rPr>
      </w:pPr>
      <w:r w:rsidRPr="00CE7D08">
        <w:rPr>
          <w:sz w:val="22"/>
          <w:szCs w:val="22"/>
        </w:rPr>
        <w:t>Pomieszczenie, które przeznaczone było do izolacji osoby z objawami chorobowymi po opuszczeniu go przez osobę z objawami, jest myte</w:t>
      </w:r>
      <w:r w:rsidRPr="00CE7D08">
        <w:rPr>
          <w:sz w:val="22"/>
          <w:szCs w:val="22"/>
        </w:rPr>
        <w:br/>
        <w:t>i dezynfekowane są powierzchnie dotykowe.</w:t>
      </w:r>
    </w:p>
    <w:p w:rsidR="00CE7D08" w:rsidRPr="00CE7D08" w:rsidRDefault="00CE7D08" w:rsidP="007E7B99">
      <w:pPr>
        <w:numPr>
          <w:ilvl w:val="0"/>
          <w:numId w:val="8"/>
        </w:numPr>
        <w:spacing w:after="200"/>
        <w:ind w:left="144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:rsidR="00CE7D08" w:rsidRPr="00CE7D08" w:rsidRDefault="00CE7D08" w:rsidP="007E7B99">
      <w:pPr>
        <w:numPr>
          <w:ilvl w:val="0"/>
          <w:numId w:val="8"/>
        </w:numPr>
        <w:spacing w:after="200"/>
        <w:ind w:left="144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Dyrektor na podstawie wytycznych, instrukcji powiatowej stacji sanitarno-epidemiologicznej podejmują decyzję odnośnie dalszych działań</w:t>
      </w:r>
      <w:r w:rsidRPr="00CE7D08">
        <w:rPr>
          <w:sz w:val="22"/>
          <w:szCs w:val="22"/>
        </w:rPr>
        <w:br/>
        <w:t>w przypadku stwierdzenia na terenie placówki zakażenia.</w:t>
      </w:r>
    </w:p>
    <w:p w:rsidR="00CE7D08" w:rsidRPr="000038AC" w:rsidRDefault="00CE7D08" w:rsidP="007E7B99">
      <w:pPr>
        <w:numPr>
          <w:ilvl w:val="0"/>
          <w:numId w:val="8"/>
        </w:numPr>
        <w:spacing w:after="200"/>
        <w:ind w:left="1440"/>
        <w:jc w:val="both"/>
        <w:rPr>
          <w:sz w:val="22"/>
          <w:szCs w:val="22"/>
        </w:rPr>
      </w:pPr>
      <w:r w:rsidRPr="000038AC">
        <w:rPr>
          <w:sz w:val="22"/>
          <w:szCs w:val="22"/>
        </w:rPr>
        <w:t>W przypadku uzyskania informacji od rodziców lub pracowników o potwierdzonym zarażeniu wirusem COVID-19 u osoby, która przebywała</w:t>
      </w:r>
      <w:r w:rsidRPr="000038AC">
        <w:rPr>
          <w:sz w:val="22"/>
          <w:szCs w:val="22"/>
        </w:rPr>
        <w:br/>
        <w:t>w ostatnim tygodniu w placówce, Dyrektor niezwłocznie kontaktuje się z powiatową stacją sanitarno-epidemiologiczną celem uzyskania wskazówek, instrukcji do dalszego postępowania.</w:t>
      </w:r>
    </w:p>
    <w:p w:rsidR="000038AC" w:rsidRPr="00E94AD0" w:rsidRDefault="000038AC" w:rsidP="007E7B99">
      <w:pPr>
        <w:pStyle w:val="zfr3q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Pracownicy  zostali </w:t>
      </w:r>
      <w:r w:rsidRPr="000038AC">
        <w:rPr>
          <w:sz w:val="22"/>
          <w:szCs w:val="22"/>
        </w:rPr>
        <w:t xml:space="preserve">poinstruowani, że w przypadku wystąpienia niepokojących </w:t>
      </w:r>
      <w:r>
        <w:rPr>
          <w:sz w:val="22"/>
          <w:szCs w:val="22"/>
        </w:rPr>
        <w:t xml:space="preserve"> </w:t>
      </w:r>
      <w:r w:rsidRPr="000038AC">
        <w:rPr>
          <w:sz w:val="22"/>
          <w:szCs w:val="22"/>
        </w:rPr>
        <w:t>objawów nie powinni przychodzić do pracy, powinni pozostać w domu i skontaktować się telefonicznie ze stacją sanitarno-epidemiologiczną, oddziałem zakaźnym, a w razie pogarszania się stanu zdrowia zadzwonić pod nr</w:t>
      </w:r>
      <w:r w:rsidR="00156531">
        <w:rPr>
          <w:sz w:val="22"/>
          <w:szCs w:val="22"/>
        </w:rPr>
        <w:t xml:space="preserve"> 89 625 20 81 </w:t>
      </w:r>
      <w:r w:rsidRPr="000038AC">
        <w:rPr>
          <w:sz w:val="22"/>
          <w:szCs w:val="22"/>
        </w:rPr>
        <w:t xml:space="preserve"> lub 112 i poinformować, że mogą być zakażeni </w:t>
      </w:r>
      <w:proofErr w:type="spellStart"/>
      <w:r w:rsidRPr="000038AC">
        <w:rPr>
          <w:sz w:val="22"/>
          <w:szCs w:val="22"/>
        </w:rPr>
        <w:t>koronawirusem</w:t>
      </w:r>
      <w:proofErr w:type="spellEnd"/>
      <w:r w:rsidRPr="000038AC">
        <w:rPr>
          <w:sz w:val="22"/>
          <w:szCs w:val="22"/>
        </w:rPr>
        <w:t>.</w:t>
      </w:r>
    </w:p>
    <w:p w:rsidR="00CE7D08" w:rsidRPr="00CE7D08" w:rsidRDefault="00CE7D08" w:rsidP="00CE7D08">
      <w:pPr>
        <w:jc w:val="center"/>
        <w:rPr>
          <w:sz w:val="22"/>
          <w:szCs w:val="22"/>
        </w:rPr>
      </w:pPr>
    </w:p>
    <w:p w:rsidR="00CE7D08" w:rsidRPr="00CE7D08" w:rsidRDefault="00CE7D08" w:rsidP="00173FAB">
      <w:pPr>
        <w:jc w:val="center"/>
        <w:rPr>
          <w:b/>
          <w:bCs/>
          <w:sz w:val="22"/>
          <w:szCs w:val="22"/>
          <w:u w:val="single"/>
        </w:rPr>
      </w:pPr>
      <w:r w:rsidRPr="00CE7D08">
        <w:rPr>
          <w:b/>
          <w:bCs/>
          <w:sz w:val="22"/>
          <w:szCs w:val="22"/>
          <w:u w:val="single"/>
        </w:rPr>
        <w:t>Przepisy końcowe</w:t>
      </w:r>
    </w:p>
    <w:p w:rsidR="00CE7D08" w:rsidRPr="00CE7D08" w:rsidRDefault="00CE7D08" w:rsidP="00CE7D08">
      <w:pPr>
        <w:jc w:val="center"/>
        <w:rPr>
          <w:sz w:val="22"/>
          <w:szCs w:val="22"/>
        </w:rPr>
      </w:pPr>
    </w:p>
    <w:p w:rsidR="00CE7D08" w:rsidRPr="00CE7D08" w:rsidRDefault="00CE7D08" w:rsidP="00CE7D08">
      <w:pPr>
        <w:numPr>
          <w:ilvl w:val="0"/>
          <w:numId w:val="10"/>
        </w:numPr>
        <w:spacing w:after="200"/>
        <w:ind w:left="144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Procedury bezpieczeństwa obowiązują w przedszkolu od dnia 01.06.2020 r. do czasu ich odwołania.</w:t>
      </w:r>
    </w:p>
    <w:p w:rsidR="00CE7D08" w:rsidRDefault="00CE7D08" w:rsidP="00CE7D08">
      <w:pPr>
        <w:numPr>
          <w:ilvl w:val="0"/>
          <w:numId w:val="10"/>
        </w:numPr>
        <w:spacing w:after="200"/>
        <w:ind w:left="1440"/>
        <w:jc w:val="both"/>
        <w:rPr>
          <w:sz w:val="22"/>
          <w:szCs w:val="22"/>
        </w:rPr>
      </w:pPr>
      <w:r w:rsidRPr="00CE7D08">
        <w:rPr>
          <w:sz w:val="22"/>
          <w:szCs w:val="22"/>
        </w:rPr>
        <w:t>Wszyscy pracownicy przedszkola zostali zapoznani z procedurami i są zobowiązani się do ich stosowania i przestrzegania.</w:t>
      </w:r>
    </w:p>
    <w:p w:rsidR="00616B17" w:rsidRPr="00CE7D08" w:rsidRDefault="00616B17" w:rsidP="001F7131">
      <w:pPr>
        <w:rPr>
          <w:sz w:val="22"/>
          <w:szCs w:val="22"/>
        </w:rPr>
      </w:pPr>
    </w:p>
    <w:sectPr w:rsidR="00616B17" w:rsidRPr="00CE7D08" w:rsidSect="001F713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F07" w:rsidRDefault="00243F07" w:rsidP="00B033C8">
      <w:r>
        <w:separator/>
      </w:r>
    </w:p>
  </w:endnote>
  <w:endnote w:type="continuationSeparator" w:id="0">
    <w:p w:rsidR="00243F07" w:rsidRDefault="00243F07" w:rsidP="00B0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F07" w:rsidRDefault="00243F07" w:rsidP="00B033C8">
      <w:r>
        <w:separator/>
      </w:r>
    </w:p>
  </w:footnote>
  <w:footnote w:type="continuationSeparator" w:id="0">
    <w:p w:rsidR="00243F07" w:rsidRDefault="00243F07" w:rsidP="00B03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2">
    <w:nsid w:val="0000000A"/>
    <w:multiLevelType w:val="singleLevel"/>
    <w:tmpl w:val="0000000A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3">
    <w:nsid w:val="0000000C"/>
    <w:multiLevelType w:val="singleLevel"/>
    <w:tmpl w:val="0000000C"/>
    <w:name w:val="WW8Num14"/>
    <w:lvl w:ilvl="0">
      <w:start w:val="1"/>
      <w:numFmt w:val="lowerLetter"/>
      <w:lvlText w:val="%1)"/>
      <w:lvlJc w:val="left"/>
      <w:pPr>
        <w:tabs>
          <w:tab w:val="num" w:pos="1946"/>
        </w:tabs>
        <w:ind w:left="1946" w:hanging="375"/>
      </w:pPr>
      <w:rPr>
        <w:rFonts w:cs="Times New Roman"/>
        <w:b w:val="0"/>
        <w:i w:val="0"/>
      </w:rPr>
    </w:lvl>
  </w:abstractNum>
  <w:abstractNum w:abstractNumId="4">
    <w:nsid w:val="00000011"/>
    <w:multiLevelType w:val="singleLevel"/>
    <w:tmpl w:val="00000011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14"/>
    <w:multiLevelType w:val="singleLevel"/>
    <w:tmpl w:val="80CA63A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Times New Roman" w:eastAsia="Times New Roman" w:hAnsi="Times New Roman" w:cs="Times New Roman"/>
        <w:b/>
        <w:i w:val="0"/>
      </w:rPr>
    </w:lvl>
  </w:abstractNum>
  <w:abstractNum w:abstractNumId="6">
    <w:nsid w:val="0000001C"/>
    <w:multiLevelType w:val="singleLevel"/>
    <w:tmpl w:val="0000001C"/>
    <w:name w:val="WW8Num31"/>
    <w:lvl w:ilvl="0">
      <w:start w:val="1"/>
      <w:numFmt w:val="decimal"/>
      <w:lvlText w:val="%1)"/>
      <w:lvlJc w:val="left"/>
      <w:pPr>
        <w:tabs>
          <w:tab w:val="num" w:pos="3366"/>
        </w:tabs>
        <w:ind w:left="3366" w:hanging="360"/>
      </w:pPr>
      <w:rPr>
        <w:b w:val="0"/>
        <w:i w:val="0"/>
      </w:rPr>
    </w:lvl>
  </w:abstractNum>
  <w:abstractNum w:abstractNumId="7">
    <w:nsid w:val="0000001D"/>
    <w:multiLevelType w:val="multilevel"/>
    <w:tmpl w:val="0000001D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22"/>
    <w:multiLevelType w:val="singleLevel"/>
    <w:tmpl w:val="00000022"/>
    <w:name w:val="WW8Num3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00030"/>
    <w:multiLevelType w:val="multilevel"/>
    <w:tmpl w:val="00000030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34"/>
    <w:multiLevelType w:val="singleLevel"/>
    <w:tmpl w:val="00000034"/>
    <w:name w:val="WW8Num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00000036"/>
    <w:multiLevelType w:val="multilevel"/>
    <w:tmpl w:val="00000036"/>
    <w:name w:val="WW8Num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3A"/>
    <w:multiLevelType w:val="multilevel"/>
    <w:tmpl w:val="0000003A"/>
    <w:name w:val="WW8Num68"/>
    <w:lvl w:ilvl="0">
      <w:start w:val="1"/>
      <w:numFmt w:val="decimal"/>
      <w:lvlText w:val="%1)"/>
      <w:lvlJc w:val="left"/>
      <w:pPr>
        <w:tabs>
          <w:tab w:val="num" w:pos="1521"/>
        </w:tabs>
        <w:ind w:left="1521" w:hanging="375"/>
      </w:pPr>
      <w:rPr>
        <w:rFonts w:cs="Times New Roman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521"/>
        </w:tabs>
        <w:ind w:left="1521" w:hanging="375"/>
      </w:pPr>
      <w:rPr>
        <w:rFonts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41"/>
    <w:multiLevelType w:val="multilevel"/>
    <w:tmpl w:val="00000041"/>
    <w:name w:val="WW8Num77"/>
    <w:lvl w:ilvl="0">
      <w:start w:val="1"/>
      <w:numFmt w:val="decimal"/>
      <w:lvlText w:val="%1)"/>
      <w:lvlJc w:val="left"/>
      <w:pPr>
        <w:tabs>
          <w:tab w:val="num" w:pos="1521"/>
        </w:tabs>
        <w:ind w:left="1521" w:hanging="375"/>
      </w:pPr>
      <w:rPr>
        <w:rFonts w:cs="Times New Roman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46"/>
    <w:multiLevelType w:val="singleLevel"/>
    <w:tmpl w:val="65F85D48"/>
    <w:name w:val="WW8Num8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5">
    <w:nsid w:val="0000004B"/>
    <w:multiLevelType w:val="multilevel"/>
    <w:tmpl w:val="0000004B"/>
    <w:name w:val="WW8Num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4C"/>
    <w:multiLevelType w:val="singleLevel"/>
    <w:tmpl w:val="0000004C"/>
    <w:name w:val="WW8Num89"/>
    <w:lvl w:ilvl="0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</w:lvl>
  </w:abstractNum>
  <w:abstractNum w:abstractNumId="17">
    <w:nsid w:val="0000004D"/>
    <w:multiLevelType w:val="singleLevel"/>
    <w:tmpl w:val="0000004D"/>
    <w:name w:val="WW8Num9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8">
    <w:nsid w:val="0000004F"/>
    <w:multiLevelType w:val="singleLevel"/>
    <w:tmpl w:val="0000004F"/>
    <w:name w:val="WW8Num9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9">
    <w:nsid w:val="0BE50D1B"/>
    <w:multiLevelType w:val="multilevel"/>
    <w:tmpl w:val="06A413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746966"/>
    <w:multiLevelType w:val="multilevel"/>
    <w:tmpl w:val="50846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eastAsiaTheme="minorHAns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5578CB"/>
    <w:multiLevelType w:val="multilevel"/>
    <w:tmpl w:val="BBFE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A3182"/>
    <w:multiLevelType w:val="multilevel"/>
    <w:tmpl w:val="E4F06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FB7E00"/>
    <w:multiLevelType w:val="multilevel"/>
    <w:tmpl w:val="402A0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D90F16"/>
    <w:multiLevelType w:val="multilevel"/>
    <w:tmpl w:val="F968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CF2550"/>
    <w:multiLevelType w:val="multilevel"/>
    <w:tmpl w:val="6F126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617274"/>
    <w:multiLevelType w:val="multilevel"/>
    <w:tmpl w:val="1CBCA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8A5CB6"/>
    <w:multiLevelType w:val="multilevel"/>
    <w:tmpl w:val="E6726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0B0DBD"/>
    <w:multiLevelType w:val="multilevel"/>
    <w:tmpl w:val="3276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682B87"/>
    <w:multiLevelType w:val="hybridMultilevel"/>
    <w:tmpl w:val="C21435D6"/>
    <w:lvl w:ilvl="0" w:tplc="DABE62B4">
      <w:start w:val="1"/>
      <w:numFmt w:val="decimal"/>
      <w:lvlText w:val="%1."/>
      <w:lvlJc w:val="left"/>
      <w:pPr>
        <w:ind w:left="3240" w:hanging="360"/>
      </w:pPr>
      <w:rPr>
        <w:rFonts w:ascii="Cambria" w:eastAsia="Times New Roman" w:hAnsi="Cambria" w:cs="Times New Roman"/>
        <w:sz w:val="22"/>
      </w:r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0"/>
  </w:num>
  <w:num w:numId="2">
    <w:abstractNumId w:val="21"/>
  </w:num>
  <w:num w:numId="3">
    <w:abstractNumId w:val="26"/>
  </w:num>
  <w:num w:numId="4">
    <w:abstractNumId w:val="27"/>
  </w:num>
  <w:num w:numId="5">
    <w:abstractNumId w:val="23"/>
  </w:num>
  <w:num w:numId="6">
    <w:abstractNumId w:val="28"/>
  </w:num>
  <w:num w:numId="7">
    <w:abstractNumId w:val="19"/>
  </w:num>
  <w:num w:numId="8">
    <w:abstractNumId w:val="25"/>
  </w:num>
  <w:num w:numId="9">
    <w:abstractNumId w:val="24"/>
  </w:num>
  <w:num w:numId="10">
    <w:abstractNumId w:val="22"/>
  </w:num>
  <w:num w:numId="11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A23"/>
    <w:rsid w:val="000038AC"/>
    <w:rsid w:val="00005685"/>
    <w:rsid w:val="00005E95"/>
    <w:rsid w:val="00007AEC"/>
    <w:rsid w:val="0001081F"/>
    <w:rsid w:val="00011B51"/>
    <w:rsid w:val="00016368"/>
    <w:rsid w:val="00033B0A"/>
    <w:rsid w:val="0003432E"/>
    <w:rsid w:val="00046F2D"/>
    <w:rsid w:val="00063353"/>
    <w:rsid w:val="00073F39"/>
    <w:rsid w:val="00081DC8"/>
    <w:rsid w:val="00083EBC"/>
    <w:rsid w:val="000A024C"/>
    <w:rsid w:val="000A320E"/>
    <w:rsid w:val="000A40AA"/>
    <w:rsid w:val="000A5EE6"/>
    <w:rsid w:val="000B0826"/>
    <w:rsid w:val="000B6773"/>
    <w:rsid w:val="000C383D"/>
    <w:rsid w:val="000D0DF3"/>
    <w:rsid w:val="000D1287"/>
    <w:rsid w:val="000E33D0"/>
    <w:rsid w:val="000E3D3B"/>
    <w:rsid w:val="000E6ED2"/>
    <w:rsid w:val="000F2F30"/>
    <w:rsid w:val="000F373F"/>
    <w:rsid w:val="000F498D"/>
    <w:rsid w:val="000F52A5"/>
    <w:rsid w:val="000F6769"/>
    <w:rsid w:val="00102426"/>
    <w:rsid w:val="00120B41"/>
    <w:rsid w:val="001222E2"/>
    <w:rsid w:val="00122C24"/>
    <w:rsid w:val="00126FDE"/>
    <w:rsid w:val="00130DEB"/>
    <w:rsid w:val="00131908"/>
    <w:rsid w:val="00132EF7"/>
    <w:rsid w:val="001413BA"/>
    <w:rsid w:val="00144249"/>
    <w:rsid w:val="00144FD6"/>
    <w:rsid w:val="001510B8"/>
    <w:rsid w:val="00156531"/>
    <w:rsid w:val="0016190A"/>
    <w:rsid w:val="00162B0A"/>
    <w:rsid w:val="00173FAB"/>
    <w:rsid w:val="001914ED"/>
    <w:rsid w:val="001A3490"/>
    <w:rsid w:val="001A595F"/>
    <w:rsid w:val="001B550B"/>
    <w:rsid w:val="001C0D55"/>
    <w:rsid w:val="001D287F"/>
    <w:rsid w:val="001D32D4"/>
    <w:rsid w:val="001D47B1"/>
    <w:rsid w:val="001D69EE"/>
    <w:rsid w:val="001F12EF"/>
    <w:rsid w:val="001F7131"/>
    <w:rsid w:val="00202FED"/>
    <w:rsid w:val="002043A7"/>
    <w:rsid w:val="002043F1"/>
    <w:rsid w:val="002167BE"/>
    <w:rsid w:val="00217A9A"/>
    <w:rsid w:val="002242A0"/>
    <w:rsid w:val="002265B5"/>
    <w:rsid w:val="00236A23"/>
    <w:rsid w:val="00241313"/>
    <w:rsid w:val="00243F07"/>
    <w:rsid w:val="002516B1"/>
    <w:rsid w:val="00255A34"/>
    <w:rsid w:val="00262B7F"/>
    <w:rsid w:val="00273564"/>
    <w:rsid w:val="00274197"/>
    <w:rsid w:val="002810AD"/>
    <w:rsid w:val="00282477"/>
    <w:rsid w:val="002B228B"/>
    <w:rsid w:val="002B71A8"/>
    <w:rsid w:val="002C51CC"/>
    <w:rsid w:val="002E2884"/>
    <w:rsid w:val="002E3EC8"/>
    <w:rsid w:val="002E5B0D"/>
    <w:rsid w:val="002E6FA4"/>
    <w:rsid w:val="002F33D5"/>
    <w:rsid w:val="002F4948"/>
    <w:rsid w:val="00302380"/>
    <w:rsid w:val="0030326B"/>
    <w:rsid w:val="003114BF"/>
    <w:rsid w:val="0032764A"/>
    <w:rsid w:val="00327892"/>
    <w:rsid w:val="00327E8C"/>
    <w:rsid w:val="00335122"/>
    <w:rsid w:val="003515D9"/>
    <w:rsid w:val="00351925"/>
    <w:rsid w:val="00372B1E"/>
    <w:rsid w:val="00375EFD"/>
    <w:rsid w:val="00384B8A"/>
    <w:rsid w:val="0039188D"/>
    <w:rsid w:val="003976A7"/>
    <w:rsid w:val="003A575B"/>
    <w:rsid w:val="003A57DC"/>
    <w:rsid w:val="003C4529"/>
    <w:rsid w:val="003D68EA"/>
    <w:rsid w:val="003E4E7B"/>
    <w:rsid w:val="003F6267"/>
    <w:rsid w:val="00403C9D"/>
    <w:rsid w:val="004066D7"/>
    <w:rsid w:val="004227B1"/>
    <w:rsid w:val="00425BBE"/>
    <w:rsid w:val="00427808"/>
    <w:rsid w:val="004375B6"/>
    <w:rsid w:val="00442575"/>
    <w:rsid w:val="00460E6A"/>
    <w:rsid w:val="00461A56"/>
    <w:rsid w:val="00484E5B"/>
    <w:rsid w:val="0049653D"/>
    <w:rsid w:val="004B6AC4"/>
    <w:rsid w:val="004C1B5C"/>
    <w:rsid w:val="004C1E3D"/>
    <w:rsid w:val="004C4C66"/>
    <w:rsid w:val="004C5E31"/>
    <w:rsid w:val="004F704F"/>
    <w:rsid w:val="00517BFC"/>
    <w:rsid w:val="0052201A"/>
    <w:rsid w:val="00522B97"/>
    <w:rsid w:val="005236FB"/>
    <w:rsid w:val="005303CD"/>
    <w:rsid w:val="00540724"/>
    <w:rsid w:val="0054075A"/>
    <w:rsid w:val="005554F1"/>
    <w:rsid w:val="005605BA"/>
    <w:rsid w:val="00562D1F"/>
    <w:rsid w:val="00563752"/>
    <w:rsid w:val="00567FED"/>
    <w:rsid w:val="00576CF3"/>
    <w:rsid w:val="005979FE"/>
    <w:rsid w:val="005A646B"/>
    <w:rsid w:val="005A7E60"/>
    <w:rsid w:val="005B64FD"/>
    <w:rsid w:val="005C5382"/>
    <w:rsid w:val="005C70BE"/>
    <w:rsid w:val="005D5E89"/>
    <w:rsid w:val="005E32F1"/>
    <w:rsid w:val="005F3338"/>
    <w:rsid w:val="005F5051"/>
    <w:rsid w:val="005F64AE"/>
    <w:rsid w:val="005F673A"/>
    <w:rsid w:val="006033CC"/>
    <w:rsid w:val="006158D0"/>
    <w:rsid w:val="00616B17"/>
    <w:rsid w:val="00622436"/>
    <w:rsid w:val="00624A2A"/>
    <w:rsid w:val="0063128A"/>
    <w:rsid w:val="006349ED"/>
    <w:rsid w:val="00641109"/>
    <w:rsid w:val="00645C95"/>
    <w:rsid w:val="00654620"/>
    <w:rsid w:val="006550D0"/>
    <w:rsid w:val="00660AC0"/>
    <w:rsid w:val="006747B9"/>
    <w:rsid w:val="006750F1"/>
    <w:rsid w:val="00697531"/>
    <w:rsid w:val="006C5ECC"/>
    <w:rsid w:val="006C6A48"/>
    <w:rsid w:val="006E0EBE"/>
    <w:rsid w:val="006E689A"/>
    <w:rsid w:val="006F5EEE"/>
    <w:rsid w:val="00700ECA"/>
    <w:rsid w:val="00707805"/>
    <w:rsid w:val="00714A54"/>
    <w:rsid w:val="00722D16"/>
    <w:rsid w:val="00724A21"/>
    <w:rsid w:val="00741086"/>
    <w:rsid w:val="007419FE"/>
    <w:rsid w:val="00741AD2"/>
    <w:rsid w:val="007510D1"/>
    <w:rsid w:val="00751C54"/>
    <w:rsid w:val="0076625A"/>
    <w:rsid w:val="00772645"/>
    <w:rsid w:val="00775D90"/>
    <w:rsid w:val="00776D03"/>
    <w:rsid w:val="00782704"/>
    <w:rsid w:val="00784D7A"/>
    <w:rsid w:val="00791977"/>
    <w:rsid w:val="00794E7C"/>
    <w:rsid w:val="007A1E8C"/>
    <w:rsid w:val="007A3DC1"/>
    <w:rsid w:val="007B1F7F"/>
    <w:rsid w:val="007B5789"/>
    <w:rsid w:val="007C0300"/>
    <w:rsid w:val="007C1913"/>
    <w:rsid w:val="007C569C"/>
    <w:rsid w:val="007D07A7"/>
    <w:rsid w:val="007D6381"/>
    <w:rsid w:val="007E633B"/>
    <w:rsid w:val="007E7B99"/>
    <w:rsid w:val="007F1583"/>
    <w:rsid w:val="007F1803"/>
    <w:rsid w:val="007F6096"/>
    <w:rsid w:val="008000D1"/>
    <w:rsid w:val="008005A0"/>
    <w:rsid w:val="0080449C"/>
    <w:rsid w:val="00812786"/>
    <w:rsid w:val="0081589E"/>
    <w:rsid w:val="008179F0"/>
    <w:rsid w:val="00825E63"/>
    <w:rsid w:val="008328FC"/>
    <w:rsid w:val="00834A80"/>
    <w:rsid w:val="00846B5D"/>
    <w:rsid w:val="0085390E"/>
    <w:rsid w:val="00867BE4"/>
    <w:rsid w:val="00877011"/>
    <w:rsid w:val="00886645"/>
    <w:rsid w:val="0089098F"/>
    <w:rsid w:val="00896559"/>
    <w:rsid w:val="008A3D2B"/>
    <w:rsid w:val="008B2858"/>
    <w:rsid w:val="008B3FE2"/>
    <w:rsid w:val="008C0E06"/>
    <w:rsid w:val="008C27CE"/>
    <w:rsid w:val="008C3EA6"/>
    <w:rsid w:val="008C7292"/>
    <w:rsid w:val="008D1B40"/>
    <w:rsid w:val="008D40E0"/>
    <w:rsid w:val="008D5CE1"/>
    <w:rsid w:val="008E0EE1"/>
    <w:rsid w:val="008E1F0D"/>
    <w:rsid w:val="008F12AB"/>
    <w:rsid w:val="00901543"/>
    <w:rsid w:val="009050F9"/>
    <w:rsid w:val="00914B62"/>
    <w:rsid w:val="00915395"/>
    <w:rsid w:val="00915C3F"/>
    <w:rsid w:val="00920392"/>
    <w:rsid w:val="009248F8"/>
    <w:rsid w:val="00924D6A"/>
    <w:rsid w:val="009324FD"/>
    <w:rsid w:val="00932878"/>
    <w:rsid w:val="00937FE1"/>
    <w:rsid w:val="0094515A"/>
    <w:rsid w:val="0094791B"/>
    <w:rsid w:val="00947A7E"/>
    <w:rsid w:val="00947B1B"/>
    <w:rsid w:val="00953870"/>
    <w:rsid w:val="00960731"/>
    <w:rsid w:val="00962625"/>
    <w:rsid w:val="009704A3"/>
    <w:rsid w:val="00975297"/>
    <w:rsid w:val="0097738C"/>
    <w:rsid w:val="00985C77"/>
    <w:rsid w:val="00990765"/>
    <w:rsid w:val="009C37D0"/>
    <w:rsid w:val="009C552D"/>
    <w:rsid w:val="009D7E2E"/>
    <w:rsid w:val="009E4089"/>
    <w:rsid w:val="009E49E3"/>
    <w:rsid w:val="009F355B"/>
    <w:rsid w:val="00A05EB6"/>
    <w:rsid w:val="00A07280"/>
    <w:rsid w:val="00A0743C"/>
    <w:rsid w:val="00A1756A"/>
    <w:rsid w:val="00A37981"/>
    <w:rsid w:val="00A42DE9"/>
    <w:rsid w:val="00A53010"/>
    <w:rsid w:val="00A53BEF"/>
    <w:rsid w:val="00A61C8A"/>
    <w:rsid w:val="00A62892"/>
    <w:rsid w:val="00A651ED"/>
    <w:rsid w:val="00A70AD3"/>
    <w:rsid w:val="00A90ADC"/>
    <w:rsid w:val="00A93331"/>
    <w:rsid w:val="00AB20ED"/>
    <w:rsid w:val="00AC0CE3"/>
    <w:rsid w:val="00AC4BA0"/>
    <w:rsid w:val="00AC5CF8"/>
    <w:rsid w:val="00AE0C60"/>
    <w:rsid w:val="00AE2FCC"/>
    <w:rsid w:val="00AE464C"/>
    <w:rsid w:val="00AE5BBF"/>
    <w:rsid w:val="00AF1D9D"/>
    <w:rsid w:val="00AF3765"/>
    <w:rsid w:val="00B033C8"/>
    <w:rsid w:val="00B07F55"/>
    <w:rsid w:val="00B07F90"/>
    <w:rsid w:val="00B11AB1"/>
    <w:rsid w:val="00B175F9"/>
    <w:rsid w:val="00B21EAE"/>
    <w:rsid w:val="00B2484D"/>
    <w:rsid w:val="00B27359"/>
    <w:rsid w:val="00B365E5"/>
    <w:rsid w:val="00B370EC"/>
    <w:rsid w:val="00B415D3"/>
    <w:rsid w:val="00B442C9"/>
    <w:rsid w:val="00B446E7"/>
    <w:rsid w:val="00B57A92"/>
    <w:rsid w:val="00B625EC"/>
    <w:rsid w:val="00B67372"/>
    <w:rsid w:val="00BA0DC1"/>
    <w:rsid w:val="00BA225D"/>
    <w:rsid w:val="00BB33A0"/>
    <w:rsid w:val="00BC6936"/>
    <w:rsid w:val="00BD089B"/>
    <w:rsid w:val="00BD2B41"/>
    <w:rsid w:val="00BD3CF5"/>
    <w:rsid w:val="00BD79D9"/>
    <w:rsid w:val="00BD7CE0"/>
    <w:rsid w:val="00BE18F4"/>
    <w:rsid w:val="00BE2D37"/>
    <w:rsid w:val="00BE6A8B"/>
    <w:rsid w:val="00BF35D5"/>
    <w:rsid w:val="00C0682E"/>
    <w:rsid w:val="00C139D7"/>
    <w:rsid w:val="00C15676"/>
    <w:rsid w:val="00C20FFA"/>
    <w:rsid w:val="00C22D28"/>
    <w:rsid w:val="00C30613"/>
    <w:rsid w:val="00C34B15"/>
    <w:rsid w:val="00C41087"/>
    <w:rsid w:val="00C418DE"/>
    <w:rsid w:val="00C529D0"/>
    <w:rsid w:val="00C61CD0"/>
    <w:rsid w:val="00C670CC"/>
    <w:rsid w:val="00C80296"/>
    <w:rsid w:val="00C831A1"/>
    <w:rsid w:val="00C9365A"/>
    <w:rsid w:val="00CA0996"/>
    <w:rsid w:val="00CB0A49"/>
    <w:rsid w:val="00CC0D2C"/>
    <w:rsid w:val="00CC2148"/>
    <w:rsid w:val="00CC3FB3"/>
    <w:rsid w:val="00CD0270"/>
    <w:rsid w:val="00CD1E78"/>
    <w:rsid w:val="00CD5D2F"/>
    <w:rsid w:val="00CE7D08"/>
    <w:rsid w:val="00CF039E"/>
    <w:rsid w:val="00D065B9"/>
    <w:rsid w:val="00D06B4D"/>
    <w:rsid w:val="00D1142B"/>
    <w:rsid w:val="00D23680"/>
    <w:rsid w:val="00D27EC4"/>
    <w:rsid w:val="00D31CC8"/>
    <w:rsid w:val="00D41657"/>
    <w:rsid w:val="00D43262"/>
    <w:rsid w:val="00D50612"/>
    <w:rsid w:val="00D50B97"/>
    <w:rsid w:val="00D516A7"/>
    <w:rsid w:val="00D71829"/>
    <w:rsid w:val="00D73A98"/>
    <w:rsid w:val="00D80AE6"/>
    <w:rsid w:val="00D820C3"/>
    <w:rsid w:val="00D83485"/>
    <w:rsid w:val="00D847BC"/>
    <w:rsid w:val="00D9564E"/>
    <w:rsid w:val="00D95AC2"/>
    <w:rsid w:val="00DB18E8"/>
    <w:rsid w:val="00DC3BF2"/>
    <w:rsid w:val="00DC655A"/>
    <w:rsid w:val="00DD12AB"/>
    <w:rsid w:val="00DD1448"/>
    <w:rsid w:val="00DE5987"/>
    <w:rsid w:val="00DF2F55"/>
    <w:rsid w:val="00DF59C7"/>
    <w:rsid w:val="00DF5DA0"/>
    <w:rsid w:val="00E0324F"/>
    <w:rsid w:val="00E0709E"/>
    <w:rsid w:val="00E201D2"/>
    <w:rsid w:val="00E21860"/>
    <w:rsid w:val="00E23C5A"/>
    <w:rsid w:val="00E249D6"/>
    <w:rsid w:val="00E32573"/>
    <w:rsid w:val="00E41ED9"/>
    <w:rsid w:val="00E50760"/>
    <w:rsid w:val="00E61865"/>
    <w:rsid w:val="00E631F0"/>
    <w:rsid w:val="00E6337C"/>
    <w:rsid w:val="00E720D2"/>
    <w:rsid w:val="00E82416"/>
    <w:rsid w:val="00E91CFC"/>
    <w:rsid w:val="00E94AD0"/>
    <w:rsid w:val="00E96208"/>
    <w:rsid w:val="00EA2777"/>
    <w:rsid w:val="00EB20B1"/>
    <w:rsid w:val="00EB2CAE"/>
    <w:rsid w:val="00EC706E"/>
    <w:rsid w:val="00EC7FC9"/>
    <w:rsid w:val="00ED7DF7"/>
    <w:rsid w:val="00EE0109"/>
    <w:rsid w:val="00EE3EB4"/>
    <w:rsid w:val="00EF3797"/>
    <w:rsid w:val="00F31F5F"/>
    <w:rsid w:val="00F32AF8"/>
    <w:rsid w:val="00F35BAA"/>
    <w:rsid w:val="00F360DE"/>
    <w:rsid w:val="00F51AC8"/>
    <w:rsid w:val="00F57D85"/>
    <w:rsid w:val="00F64481"/>
    <w:rsid w:val="00F65107"/>
    <w:rsid w:val="00F70722"/>
    <w:rsid w:val="00F71F6A"/>
    <w:rsid w:val="00F72D86"/>
    <w:rsid w:val="00F93202"/>
    <w:rsid w:val="00FA46BD"/>
    <w:rsid w:val="00FB39AF"/>
    <w:rsid w:val="00FC0E32"/>
    <w:rsid w:val="00FC127F"/>
    <w:rsid w:val="00FC22AF"/>
    <w:rsid w:val="00FC7926"/>
    <w:rsid w:val="00FD0A8D"/>
    <w:rsid w:val="00FD62F5"/>
    <w:rsid w:val="00FD6B63"/>
    <w:rsid w:val="00FE7287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0296"/>
    <w:pPr>
      <w:keepNext/>
      <w:suppressAutoHyphens/>
      <w:jc w:val="right"/>
      <w:outlineLvl w:val="0"/>
    </w:pPr>
    <w:rPr>
      <w:sz w:val="32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D27E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C6A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D27EC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C80296"/>
    <w:pPr>
      <w:keepNext/>
      <w:tabs>
        <w:tab w:val="num" w:pos="3600"/>
      </w:tabs>
      <w:suppressAutoHyphens/>
      <w:ind w:left="3600" w:hanging="720"/>
      <w:outlineLvl w:val="4"/>
    </w:pPr>
    <w:rPr>
      <w:b/>
      <w:color w:val="000000"/>
      <w:sz w:val="28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B033C8"/>
    <w:pPr>
      <w:tabs>
        <w:tab w:val="num" w:pos="1296"/>
      </w:tabs>
      <w:suppressAutoHyphens/>
      <w:spacing w:before="240" w:after="60"/>
      <w:ind w:left="1296" w:hanging="1296"/>
      <w:outlineLvl w:val="6"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0296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27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C6A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27EC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80296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B033C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102426"/>
    <w:rPr>
      <w:b/>
      <w:bCs/>
    </w:rPr>
  </w:style>
  <w:style w:type="paragraph" w:styleId="NormalnyWeb">
    <w:name w:val="Normal (Web)"/>
    <w:basedOn w:val="Normalny"/>
    <w:uiPriority w:val="99"/>
    <w:unhideWhenUsed/>
    <w:rsid w:val="00102426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C80296"/>
    <w:pPr>
      <w:suppressAutoHyphens/>
      <w:jc w:val="center"/>
    </w:pPr>
    <w:rPr>
      <w:sz w:val="32"/>
      <w:szCs w:val="20"/>
      <w:u w:val="single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80296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C80296"/>
    <w:pPr>
      <w:suppressAutoHyphens/>
      <w:ind w:left="360" w:firstLine="720"/>
    </w:pPr>
    <w:rPr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029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C72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14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4B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6A48"/>
    <w:rPr>
      <w:color w:val="0000FF"/>
      <w:u w:val="single"/>
    </w:rPr>
  </w:style>
  <w:style w:type="character" w:customStyle="1" w:styleId="price">
    <w:name w:val="price"/>
    <w:basedOn w:val="Domylnaczcionkaakapitu"/>
    <w:rsid w:val="006C6A48"/>
  </w:style>
  <w:style w:type="character" w:customStyle="1" w:styleId="currency">
    <w:name w:val="currency"/>
    <w:basedOn w:val="Domylnaczcionkaakapitu"/>
    <w:rsid w:val="006C6A48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27EC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27E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D27EC4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D27EC4"/>
    <w:rPr>
      <w:rFonts w:ascii="Tahoma" w:eastAsia="Times New Roman" w:hAnsi="Tahoma" w:cs="Times New Roman"/>
      <w:sz w:val="24"/>
      <w:szCs w:val="24"/>
      <w:shd w:val="clear" w:color="auto" w:fill="000080"/>
      <w:lang w:eastAsia="pl-PL"/>
    </w:rPr>
  </w:style>
  <w:style w:type="table" w:styleId="Tabela-Siatka">
    <w:name w:val="Table Grid"/>
    <w:basedOn w:val="Standardowy"/>
    <w:uiPriority w:val="59"/>
    <w:rsid w:val="00D27EC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915C3F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15C3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31F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31F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0326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0326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0326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0326B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Akapitzlist1">
    <w:name w:val="Akapit z listą1"/>
    <w:basedOn w:val="Normalny"/>
    <w:uiPriority w:val="99"/>
    <w:rsid w:val="00CB0A49"/>
    <w:pPr>
      <w:ind w:left="708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D8348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Zawartotabeli">
    <w:name w:val="Zawartość tabeli"/>
    <w:basedOn w:val="Normalny"/>
    <w:rsid w:val="005C70BE"/>
    <w:pPr>
      <w:widowControl w:val="0"/>
      <w:suppressLineNumbers/>
      <w:suppressAutoHyphens/>
    </w:pPr>
    <w:rPr>
      <w:rFonts w:eastAsia="Arial Unicode MS" w:cs="Tahoma"/>
      <w:kern w:val="2"/>
      <w:lang w:eastAsia="hi-IN" w:bidi="hi-IN"/>
    </w:rPr>
  </w:style>
  <w:style w:type="character" w:customStyle="1" w:styleId="WW8Num1z8">
    <w:name w:val="WW8Num1z8"/>
    <w:rsid w:val="00C9365A"/>
  </w:style>
  <w:style w:type="character" w:styleId="Uwydatnienie">
    <w:name w:val="Emphasis"/>
    <w:basedOn w:val="Domylnaczcionkaakapitu"/>
    <w:uiPriority w:val="20"/>
    <w:qFormat/>
    <w:rsid w:val="00BA225D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0F6769"/>
    <w:rPr>
      <w:color w:val="800080"/>
      <w:u w:val="single"/>
    </w:rPr>
  </w:style>
  <w:style w:type="character" w:customStyle="1" w:styleId="kidslogotext">
    <w:name w:val="kids_logo_text"/>
    <w:basedOn w:val="Domylnaczcionkaakapitu"/>
    <w:rsid w:val="000F6769"/>
  </w:style>
  <w:style w:type="character" w:customStyle="1" w:styleId="gadgettitle">
    <w:name w:val="gadgettitle"/>
    <w:basedOn w:val="Domylnaczcionkaakapitu"/>
    <w:rsid w:val="000F6769"/>
  </w:style>
  <w:style w:type="paragraph" w:styleId="Nagwek">
    <w:name w:val="header"/>
    <w:basedOn w:val="Normalny"/>
    <w:link w:val="NagwekZnak"/>
    <w:semiHidden/>
    <w:unhideWhenUsed/>
    <w:rsid w:val="000F6769"/>
    <w:pPr>
      <w:spacing w:before="100" w:beforeAutospacing="1" w:after="100" w:afterAutospacing="1"/>
    </w:pPr>
  </w:style>
  <w:style w:type="character" w:customStyle="1" w:styleId="NagwekZnak">
    <w:name w:val="Nagłówek Znak"/>
    <w:basedOn w:val="Domylnaczcionkaakapitu"/>
    <w:link w:val="Nagwek"/>
    <w:semiHidden/>
    <w:rsid w:val="000F676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BE6A8B"/>
  </w:style>
  <w:style w:type="character" w:customStyle="1" w:styleId="ff1">
    <w:name w:val="ff1"/>
    <w:basedOn w:val="Domylnaczcionkaakapitu"/>
    <w:rsid w:val="00BE6A8B"/>
  </w:style>
  <w:style w:type="paragraph" w:customStyle="1" w:styleId="western">
    <w:name w:val="western"/>
    <w:basedOn w:val="Normalny"/>
    <w:rsid w:val="00A42DE9"/>
    <w:pPr>
      <w:spacing w:before="100" w:beforeAutospacing="1" w:after="100" w:afterAutospacing="1"/>
    </w:pPr>
  </w:style>
  <w:style w:type="paragraph" w:customStyle="1" w:styleId="Default">
    <w:name w:val="Default"/>
    <w:rsid w:val="00784D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WW8Num1z0">
    <w:name w:val="WW8Num1z0"/>
    <w:rsid w:val="00B033C8"/>
    <w:rPr>
      <w:rFonts w:cs="Times New Roman"/>
      <w:b w:val="0"/>
      <w:i w:val="0"/>
    </w:rPr>
  </w:style>
  <w:style w:type="character" w:customStyle="1" w:styleId="WW8Num4z0">
    <w:name w:val="WW8Num4z0"/>
    <w:rsid w:val="00B033C8"/>
    <w:rPr>
      <w:b w:val="0"/>
    </w:rPr>
  </w:style>
  <w:style w:type="character" w:customStyle="1" w:styleId="WW8Num7z1">
    <w:name w:val="WW8Num7z1"/>
    <w:rsid w:val="00B033C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033C8"/>
    <w:rPr>
      <w:b/>
      <w:sz w:val="24"/>
      <w:szCs w:val="24"/>
    </w:rPr>
  </w:style>
  <w:style w:type="character" w:customStyle="1" w:styleId="WW8Num10z0">
    <w:name w:val="WW8Num10z0"/>
    <w:rsid w:val="00B033C8"/>
    <w:rPr>
      <w:b w:val="0"/>
    </w:rPr>
  </w:style>
  <w:style w:type="character" w:customStyle="1" w:styleId="WW8Num14z0">
    <w:name w:val="WW8Num14z0"/>
    <w:rsid w:val="00B033C8"/>
    <w:rPr>
      <w:rFonts w:cs="Times New Roman"/>
      <w:b w:val="0"/>
      <w:i w:val="0"/>
    </w:rPr>
  </w:style>
  <w:style w:type="character" w:customStyle="1" w:styleId="WW8Num15z0">
    <w:name w:val="WW8Num15z0"/>
    <w:rsid w:val="00B033C8"/>
    <w:rPr>
      <w:b/>
    </w:rPr>
  </w:style>
  <w:style w:type="character" w:customStyle="1" w:styleId="WW8Num16z0">
    <w:name w:val="WW8Num16z0"/>
    <w:rsid w:val="00B033C8"/>
    <w:rPr>
      <w:rFonts w:ascii="Symbol" w:hAnsi="Symbol"/>
    </w:rPr>
  </w:style>
  <w:style w:type="character" w:customStyle="1" w:styleId="WW8Num16z1">
    <w:name w:val="WW8Num16z1"/>
    <w:rsid w:val="00B033C8"/>
    <w:rPr>
      <w:rFonts w:ascii="Courier New" w:hAnsi="Courier New" w:cs="Courier New"/>
    </w:rPr>
  </w:style>
  <w:style w:type="character" w:customStyle="1" w:styleId="WW8Num16z2">
    <w:name w:val="WW8Num16z2"/>
    <w:rsid w:val="00B033C8"/>
    <w:rPr>
      <w:rFonts w:ascii="Wingdings" w:hAnsi="Wingdings"/>
    </w:rPr>
  </w:style>
  <w:style w:type="character" w:customStyle="1" w:styleId="WW8Num17z0">
    <w:name w:val="WW8Num17z0"/>
    <w:rsid w:val="00B033C8"/>
    <w:rPr>
      <w:b/>
    </w:rPr>
  </w:style>
  <w:style w:type="character" w:customStyle="1" w:styleId="WW8Num20z0">
    <w:name w:val="WW8Num20z0"/>
    <w:rsid w:val="00B033C8"/>
    <w:rPr>
      <w:rFonts w:ascii="Symbol" w:hAnsi="Symbol"/>
    </w:rPr>
  </w:style>
  <w:style w:type="character" w:customStyle="1" w:styleId="WW8Num20z1">
    <w:name w:val="WW8Num20z1"/>
    <w:rsid w:val="00B033C8"/>
    <w:rPr>
      <w:rFonts w:ascii="Courier New" w:hAnsi="Courier New" w:cs="Courier New"/>
    </w:rPr>
  </w:style>
  <w:style w:type="character" w:customStyle="1" w:styleId="WW8Num20z2">
    <w:name w:val="WW8Num20z2"/>
    <w:rsid w:val="00B033C8"/>
    <w:rPr>
      <w:rFonts w:ascii="Wingdings" w:hAnsi="Wingdings"/>
    </w:rPr>
  </w:style>
  <w:style w:type="character" w:customStyle="1" w:styleId="WW8Num23z0">
    <w:name w:val="WW8Num23z0"/>
    <w:rsid w:val="00B033C8"/>
    <w:rPr>
      <w:b/>
      <w:i w:val="0"/>
    </w:rPr>
  </w:style>
  <w:style w:type="character" w:customStyle="1" w:styleId="WW8Num25z0">
    <w:name w:val="WW8Num25z0"/>
    <w:rsid w:val="00B033C8"/>
    <w:rPr>
      <w:rFonts w:ascii="Wingdings" w:hAnsi="Wingdings"/>
      <w:sz w:val="16"/>
    </w:rPr>
  </w:style>
  <w:style w:type="character" w:customStyle="1" w:styleId="WW8Num29z1">
    <w:name w:val="WW8Num29z1"/>
    <w:rsid w:val="00B033C8"/>
    <w:rPr>
      <w:rFonts w:cs="Times New Roman"/>
      <w:b w:val="0"/>
      <w:i w:val="0"/>
    </w:rPr>
  </w:style>
  <w:style w:type="character" w:customStyle="1" w:styleId="WW8Num31z0">
    <w:name w:val="WW8Num31z0"/>
    <w:rsid w:val="00B033C8"/>
    <w:rPr>
      <w:b w:val="0"/>
      <w:i w:val="0"/>
    </w:rPr>
  </w:style>
  <w:style w:type="character" w:customStyle="1" w:styleId="WW8Num32z0">
    <w:name w:val="WW8Num32z0"/>
    <w:rsid w:val="00B033C8"/>
    <w:rPr>
      <w:b w:val="0"/>
    </w:rPr>
  </w:style>
  <w:style w:type="character" w:customStyle="1" w:styleId="WW8Num34z0">
    <w:name w:val="WW8Num34z0"/>
    <w:rsid w:val="00B033C8"/>
    <w:rPr>
      <w:rFonts w:ascii="Symbol" w:hAnsi="Symbol"/>
    </w:rPr>
  </w:style>
  <w:style w:type="character" w:customStyle="1" w:styleId="WW8Num37z0">
    <w:name w:val="WW8Num37z0"/>
    <w:rsid w:val="00B033C8"/>
    <w:rPr>
      <w:rFonts w:ascii="Wingdings" w:hAnsi="Wingdings"/>
    </w:rPr>
  </w:style>
  <w:style w:type="character" w:customStyle="1" w:styleId="WW8Num38z0">
    <w:name w:val="WW8Num38z0"/>
    <w:rsid w:val="00B033C8"/>
    <w:rPr>
      <w:b w:val="0"/>
    </w:rPr>
  </w:style>
  <w:style w:type="character" w:customStyle="1" w:styleId="WW8Num39z0">
    <w:name w:val="WW8Num39z0"/>
    <w:rsid w:val="00B033C8"/>
    <w:rPr>
      <w:rFonts w:ascii="Wingdings" w:hAnsi="Wingdings"/>
    </w:rPr>
  </w:style>
  <w:style w:type="character" w:customStyle="1" w:styleId="WW8Num39z1">
    <w:name w:val="WW8Num39z1"/>
    <w:rsid w:val="00B033C8"/>
    <w:rPr>
      <w:rFonts w:ascii="Courier New" w:hAnsi="Courier New" w:cs="Courier New"/>
    </w:rPr>
  </w:style>
  <w:style w:type="character" w:customStyle="1" w:styleId="WW8Num39z3">
    <w:name w:val="WW8Num39z3"/>
    <w:rsid w:val="00B033C8"/>
    <w:rPr>
      <w:rFonts w:ascii="Symbol" w:hAnsi="Symbol"/>
    </w:rPr>
  </w:style>
  <w:style w:type="character" w:customStyle="1" w:styleId="WW8Num43z0">
    <w:name w:val="WW8Num43z0"/>
    <w:rsid w:val="00B033C8"/>
    <w:rPr>
      <w:rFonts w:cs="Times New Roman"/>
      <w:b w:val="0"/>
      <w:i w:val="0"/>
    </w:rPr>
  </w:style>
  <w:style w:type="character" w:customStyle="1" w:styleId="WW8Num45z0">
    <w:name w:val="WW8Num45z0"/>
    <w:rsid w:val="00B033C8"/>
    <w:rPr>
      <w:rFonts w:cs="Times New Roman"/>
      <w:b w:val="0"/>
      <w:i w:val="0"/>
    </w:rPr>
  </w:style>
  <w:style w:type="character" w:customStyle="1" w:styleId="WW8Num46z0">
    <w:name w:val="WW8Num46z0"/>
    <w:rsid w:val="00B033C8"/>
    <w:rPr>
      <w:rFonts w:ascii="Symbol" w:hAnsi="Symbol"/>
    </w:rPr>
  </w:style>
  <w:style w:type="character" w:customStyle="1" w:styleId="WW8Num47z0">
    <w:name w:val="WW8Num47z0"/>
    <w:rsid w:val="00B033C8"/>
    <w:rPr>
      <w:b w:val="0"/>
      <w:i w:val="0"/>
    </w:rPr>
  </w:style>
  <w:style w:type="character" w:customStyle="1" w:styleId="WW8Num52z0">
    <w:name w:val="WW8Num52z0"/>
    <w:rsid w:val="00B033C8"/>
    <w:rPr>
      <w:b w:val="0"/>
    </w:rPr>
  </w:style>
  <w:style w:type="character" w:customStyle="1" w:styleId="WW8Num54z1">
    <w:name w:val="WW8Num54z1"/>
    <w:rsid w:val="00B033C8"/>
    <w:rPr>
      <w:rFonts w:cs="Times New Roman"/>
      <w:b w:val="0"/>
      <w:i w:val="0"/>
    </w:rPr>
  </w:style>
  <w:style w:type="character" w:customStyle="1" w:styleId="WW8Num55z1">
    <w:name w:val="WW8Num55z1"/>
    <w:rsid w:val="00B033C8"/>
    <w:rPr>
      <w:sz w:val="24"/>
      <w:szCs w:val="24"/>
    </w:rPr>
  </w:style>
  <w:style w:type="character" w:customStyle="1" w:styleId="WW8Num57z0">
    <w:name w:val="WW8Num57z0"/>
    <w:rsid w:val="00B033C8"/>
    <w:rPr>
      <w:rFonts w:cs="Times New Roman"/>
      <w:b w:val="0"/>
      <w:i w:val="0"/>
    </w:rPr>
  </w:style>
  <w:style w:type="character" w:customStyle="1" w:styleId="WW8Num62z1">
    <w:name w:val="WW8Num62z1"/>
    <w:rsid w:val="00B033C8"/>
    <w:rPr>
      <w:rFonts w:ascii="Wingdings" w:hAnsi="Wingdings"/>
    </w:rPr>
  </w:style>
  <w:style w:type="character" w:customStyle="1" w:styleId="WW8Num64z0">
    <w:name w:val="WW8Num64z0"/>
    <w:rsid w:val="00B033C8"/>
    <w:rPr>
      <w:b w:val="0"/>
    </w:rPr>
  </w:style>
  <w:style w:type="character" w:customStyle="1" w:styleId="WW8Num68z0">
    <w:name w:val="WW8Num68z0"/>
    <w:rsid w:val="00B033C8"/>
    <w:rPr>
      <w:rFonts w:cs="Times New Roman"/>
      <w:b w:val="0"/>
      <w:i w:val="0"/>
    </w:rPr>
  </w:style>
  <w:style w:type="character" w:customStyle="1" w:styleId="WW8Num70z0">
    <w:name w:val="WW8Num70z0"/>
    <w:rsid w:val="00B033C8"/>
    <w:rPr>
      <w:rFonts w:cs="Times New Roman"/>
      <w:b/>
    </w:rPr>
  </w:style>
  <w:style w:type="character" w:customStyle="1" w:styleId="WW8Num72z1">
    <w:name w:val="WW8Num72z1"/>
    <w:rsid w:val="00B033C8"/>
    <w:rPr>
      <w:rFonts w:cs="Times New Roman"/>
      <w:b w:val="0"/>
      <w:i w:val="0"/>
    </w:rPr>
  </w:style>
  <w:style w:type="character" w:customStyle="1" w:styleId="WW8Num74z0">
    <w:name w:val="WW8Num74z0"/>
    <w:rsid w:val="00B033C8"/>
    <w:rPr>
      <w:rFonts w:ascii="Symbol" w:hAnsi="Symbol"/>
    </w:rPr>
  </w:style>
  <w:style w:type="character" w:customStyle="1" w:styleId="WW8Num77z0">
    <w:name w:val="WW8Num77z0"/>
    <w:rsid w:val="00B033C8"/>
    <w:rPr>
      <w:rFonts w:cs="Times New Roman"/>
      <w:b w:val="0"/>
      <w:i w:val="0"/>
    </w:rPr>
  </w:style>
  <w:style w:type="character" w:customStyle="1" w:styleId="WW8Num77z1">
    <w:name w:val="WW8Num77z1"/>
    <w:rsid w:val="00B033C8"/>
    <w:rPr>
      <w:rFonts w:ascii="Arial" w:hAnsi="Arial"/>
      <w:b/>
      <w:i w:val="0"/>
      <w:sz w:val="22"/>
      <w:szCs w:val="22"/>
    </w:rPr>
  </w:style>
  <w:style w:type="character" w:customStyle="1" w:styleId="WW8Num77z2">
    <w:name w:val="WW8Num77z2"/>
    <w:rsid w:val="00B033C8"/>
    <w:rPr>
      <w:b w:val="0"/>
      <w:i w:val="0"/>
    </w:rPr>
  </w:style>
  <w:style w:type="character" w:customStyle="1" w:styleId="WW8Num78z0">
    <w:name w:val="WW8Num78z0"/>
    <w:rsid w:val="00B033C8"/>
    <w:rPr>
      <w:rFonts w:cs="Times New Roman"/>
      <w:b w:val="0"/>
      <w:i w:val="0"/>
    </w:rPr>
  </w:style>
  <w:style w:type="character" w:customStyle="1" w:styleId="WW8Num83z0">
    <w:name w:val="WW8Num83z0"/>
    <w:rsid w:val="00B033C8"/>
    <w:rPr>
      <w:rFonts w:ascii="Wingdings" w:hAnsi="Wingdings"/>
    </w:rPr>
  </w:style>
  <w:style w:type="character" w:customStyle="1" w:styleId="WW8Num84z0">
    <w:name w:val="WW8Num84z0"/>
    <w:rsid w:val="00B033C8"/>
    <w:rPr>
      <w:rFonts w:ascii="Wingdings" w:hAnsi="Wingdings"/>
    </w:rPr>
  </w:style>
  <w:style w:type="character" w:customStyle="1" w:styleId="WW8Num86z1">
    <w:name w:val="WW8Num86z1"/>
    <w:rsid w:val="00B033C8"/>
    <w:rPr>
      <w:b w:val="0"/>
    </w:rPr>
  </w:style>
  <w:style w:type="character" w:customStyle="1" w:styleId="WW8Num88z0">
    <w:name w:val="WW8Num88z0"/>
    <w:rsid w:val="00B033C8"/>
    <w:rPr>
      <w:b/>
      <w:sz w:val="24"/>
      <w:szCs w:val="24"/>
    </w:rPr>
  </w:style>
  <w:style w:type="character" w:customStyle="1" w:styleId="WW8Num88z1">
    <w:name w:val="WW8Num88z1"/>
    <w:rsid w:val="00B033C8"/>
    <w:rPr>
      <w:b w:val="0"/>
    </w:rPr>
  </w:style>
  <w:style w:type="character" w:customStyle="1" w:styleId="WW8Num91z0">
    <w:name w:val="WW8Num91z0"/>
    <w:rsid w:val="00B033C8"/>
    <w:rPr>
      <w:rFonts w:ascii="Wingdings" w:hAnsi="Wingdings"/>
    </w:rPr>
  </w:style>
  <w:style w:type="character" w:customStyle="1" w:styleId="WW8Num91z1">
    <w:name w:val="WW8Num91z1"/>
    <w:rsid w:val="00B033C8"/>
    <w:rPr>
      <w:rFonts w:ascii="Courier New" w:hAnsi="Courier New" w:cs="Courier New"/>
    </w:rPr>
  </w:style>
  <w:style w:type="character" w:customStyle="1" w:styleId="WW8Num91z3">
    <w:name w:val="WW8Num91z3"/>
    <w:rsid w:val="00B033C8"/>
    <w:rPr>
      <w:rFonts w:ascii="Symbol" w:hAnsi="Symbol"/>
    </w:rPr>
  </w:style>
  <w:style w:type="character" w:customStyle="1" w:styleId="WW8Num93z0">
    <w:name w:val="WW8Num93z0"/>
    <w:rsid w:val="00B033C8"/>
    <w:rPr>
      <w:rFonts w:ascii="Wingdings" w:hAnsi="Wingdings"/>
    </w:rPr>
  </w:style>
  <w:style w:type="character" w:customStyle="1" w:styleId="WW8Num93z1">
    <w:name w:val="WW8Num93z1"/>
    <w:rsid w:val="00B033C8"/>
    <w:rPr>
      <w:rFonts w:ascii="Courier New" w:hAnsi="Courier New" w:cs="Courier New"/>
    </w:rPr>
  </w:style>
  <w:style w:type="character" w:customStyle="1" w:styleId="WW8Num93z3">
    <w:name w:val="WW8Num93z3"/>
    <w:rsid w:val="00B033C8"/>
    <w:rPr>
      <w:rFonts w:ascii="Symbol" w:hAnsi="Symbol"/>
    </w:rPr>
  </w:style>
  <w:style w:type="character" w:customStyle="1" w:styleId="Domylnaczcionkaakapitu1">
    <w:name w:val="Domyślna czcionka akapitu1"/>
    <w:rsid w:val="00B033C8"/>
  </w:style>
  <w:style w:type="character" w:customStyle="1" w:styleId="ZnakZnak1">
    <w:name w:val="Znak Znak1"/>
    <w:basedOn w:val="Domylnaczcionkaakapitu1"/>
    <w:rsid w:val="00B033C8"/>
    <w:rPr>
      <w:sz w:val="24"/>
      <w:szCs w:val="24"/>
    </w:rPr>
  </w:style>
  <w:style w:type="character" w:customStyle="1" w:styleId="ZnakZnak">
    <w:name w:val="Znak Znak"/>
    <w:basedOn w:val="Domylnaczcionkaakapitu1"/>
    <w:rsid w:val="00B033C8"/>
  </w:style>
  <w:style w:type="character" w:customStyle="1" w:styleId="Znakiprzypiswdolnych">
    <w:name w:val="Znaki przypisów dolnych"/>
    <w:basedOn w:val="Domylnaczcionkaakapitu1"/>
    <w:rsid w:val="00B033C8"/>
    <w:rPr>
      <w:vertAlign w:val="superscript"/>
    </w:rPr>
  </w:style>
  <w:style w:type="character" w:customStyle="1" w:styleId="Znakiprzypiswkocowych">
    <w:name w:val="Znaki przypisów końcowych"/>
    <w:rsid w:val="00B033C8"/>
  </w:style>
  <w:style w:type="paragraph" w:customStyle="1" w:styleId="Nagwek10">
    <w:name w:val="Nagłówek1"/>
    <w:basedOn w:val="Normalny"/>
    <w:next w:val="Tekstpodstawowy"/>
    <w:rsid w:val="00B033C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033C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033C8"/>
    <w:pPr>
      <w:suppressLineNumbers/>
      <w:suppressAutoHyphens/>
    </w:pPr>
    <w:rPr>
      <w:rFonts w:cs="Tahoma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B033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B033C8"/>
    <w:pPr>
      <w:tabs>
        <w:tab w:val="center" w:pos="4536"/>
        <w:tab w:val="right" w:pos="9072"/>
      </w:tabs>
      <w:suppressAutoHyphens/>
    </w:pPr>
    <w:rPr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B033C8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B033C8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Plandokumentu1">
    <w:name w:val="Plan dokumentu1"/>
    <w:basedOn w:val="Normalny"/>
    <w:rsid w:val="00B033C8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B033C8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33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B033C8"/>
    <w:pPr>
      <w:suppressAutoHyphens/>
      <w:jc w:val="both"/>
    </w:pPr>
    <w:rPr>
      <w:b/>
      <w:bCs/>
      <w:lang w:eastAsia="ar-SA"/>
    </w:rPr>
  </w:style>
  <w:style w:type="paragraph" w:customStyle="1" w:styleId="Legenda1">
    <w:name w:val="Legenda1"/>
    <w:basedOn w:val="Normalny"/>
    <w:next w:val="Normalny"/>
    <w:rsid w:val="00B033C8"/>
    <w:pPr>
      <w:suppressAutoHyphens/>
    </w:pPr>
    <w:rPr>
      <w:sz w:val="28"/>
      <w:lang w:eastAsia="ar-SA"/>
    </w:rPr>
  </w:style>
  <w:style w:type="paragraph" w:customStyle="1" w:styleId="Wcicienormalne1">
    <w:name w:val="Wcięcie normalne1"/>
    <w:basedOn w:val="Normalny"/>
    <w:rsid w:val="00B033C8"/>
    <w:pPr>
      <w:suppressAutoHyphens/>
      <w:ind w:left="708"/>
    </w:pPr>
    <w:rPr>
      <w:lang w:eastAsia="ar-SA"/>
    </w:rPr>
  </w:style>
  <w:style w:type="paragraph" w:customStyle="1" w:styleId="tekst">
    <w:name w:val="tekst"/>
    <w:basedOn w:val="Wcicienormalne1"/>
    <w:rsid w:val="00B033C8"/>
    <w:pPr>
      <w:ind w:left="0" w:firstLine="357"/>
      <w:jc w:val="both"/>
    </w:pPr>
    <w:rPr>
      <w:rFonts w:ascii="Arial" w:hAnsi="Arial"/>
      <w:sz w:val="22"/>
      <w:szCs w:val="20"/>
    </w:rPr>
  </w:style>
  <w:style w:type="paragraph" w:customStyle="1" w:styleId="Nagwektabeli">
    <w:name w:val="Nagłówek tabeli"/>
    <w:basedOn w:val="Zawartotabeli"/>
    <w:rsid w:val="00B033C8"/>
    <w:pPr>
      <w:widowControl/>
      <w:jc w:val="center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Zawartoramki">
    <w:name w:val="Zawartość ramki"/>
    <w:basedOn w:val="Tekstpodstawowy"/>
    <w:rsid w:val="00B033C8"/>
    <w:pPr>
      <w:spacing w:after="120"/>
      <w:jc w:val="left"/>
    </w:pPr>
    <w:rPr>
      <w:sz w:val="24"/>
      <w:szCs w:val="24"/>
      <w:u w:val="none"/>
    </w:rPr>
  </w:style>
  <w:style w:type="paragraph" w:customStyle="1" w:styleId="menfont">
    <w:name w:val="men font"/>
    <w:basedOn w:val="Normalny"/>
    <w:rsid w:val="00B033C8"/>
    <w:rPr>
      <w:rFonts w:ascii="Arial" w:hAnsi="Arial" w:cs="Arial"/>
    </w:rPr>
  </w:style>
  <w:style w:type="paragraph" w:customStyle="1" w:styleId="zfr3q">
    <w:name w:val="zfr3q"/>
    <w:basedOn w:val="Normalny"/>
    <w:rsid w:val="000038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7556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6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8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72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9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8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64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85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06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14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01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46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24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989594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991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376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504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2D7D9"/>
                                                                        <w:left w:val="single" w:sz="6" w:space="0" w:color="D2D7D9"/>
                                                                        <w:bottom w:val="single" w:sz="6" w:space="0" w:color="D2D7D9"/>
                                                                        <w:right w:val="single" w:sz="6" w:space="0" w:color="D2D7D9"/>
                                                                      </w:divBdr>
                                                                      <w:divsChild>
                                                                        <w:div w:id="773331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500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5" w:color="auto"/>
                                                                                <w:left w:val="none" w:sz="0" w:space="7" w:color="auto"/>
                                                                                <w:bottom w:val="none" w:sz="0" w:space="5" w:color="auto"/>
                                                                                <w:right w:val="none" w:sz="0" w:space="7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2785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790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286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1438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6855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1528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3675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39989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00623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1388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7625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3366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967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1477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4105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6342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8086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534533">
                                                                      <w:marLeft w:val="68"/>
                                                                      <w:marRight w:val="68"/>
                                                                      <w:marTop w:val="136"/>
                                                                      <w:marBottom w:val="13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404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501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6623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631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528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532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029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149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949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3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62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4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791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76764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84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17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59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692687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989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48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813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159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2D7D9"/>
                                                                            <w:left w:val="single" w:sz="6" w:space="0" w:color="D2D7D9"/>
                                                                            <w:bottom w:val="single" w:sz="6" w:space="0" w:color="D2D7D9"/>
                                                                            <w:right w:val="single" w:sz="6" w:space="0" w:color="D2D7D9"/>
                                                                          </w:divBdr>
                                                                          <w:divsChild>
                                                                            <w:div w:id="2099904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37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5" w:color="auto"/>
                                                                                    <w:left w:val="none" w:sz="0" w:space="7" w:color="auto"/>
                                                                                    <w:bottom w:val="none" w:sz="0" w:space="5" w:color="auto"/>
                                                                                    <w:right w:val="none" w:sz="0" w:space="7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258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059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958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94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0648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5430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7306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7355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8007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0089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82877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2044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220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0585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1454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0404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288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037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904477">
                                                                          <w:marLeft w:val="136"/>
                                                                          <w:marRight w:val="13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836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164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3" w:color="D5997D"/>
                                                                                    <w:left w:val="none" w:sz="0" w:space="0" w:color="D5997D"/>
                                                                                    <w:bottom w:val="dashed" w:sz="6" w:space="3" w:color="D5997D"/>
                                                                                    <w:right w:val="none" w:sz="0" w:space="0" w:color="D5997D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7632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4279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273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864187">
                                                                          <w:marLeft w:val="136"/>
                                                                          <w:marRight w:val="13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215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762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3" w:color="D5997D"/>
                                                                                    <w:left w:val="none" w:sz="0" w:space="0" w:color="D5997D"/>
                                                                                    <w:bottom w:val="dashed" w:sz="6" w:space="3" w:color="D5997D"/>
                                                                                    <w:right w:val="none" w:sz="0" w:space="0" w:color="D5997D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3864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864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68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791468">
                                                                          <w:marLeft w:val="136"/>
                                                                          <w:marRight w:val="13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238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133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3" w:color="D5997D"/>
                                                                                    <w:left w:val="none" w:sz="0" w:space="0" w:color="D5997D"/>
                                                                                    <w:bottom w:val="dashed" w:sz="6" w:space="3" w:color="D5997D"/>
                                                                                    <w:right w:val="none" w:sz="0" w:space="0" w:color="D5997D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8666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9005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1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7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47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6430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05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772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748696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850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49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896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855588">
                                                                          <w:marLeft w:val="136"/>
                                                                          <w:marRight w:val="136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5737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044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6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6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6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64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05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7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24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2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20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7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180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9628">
              <w:marLeft w:val="0"/>
              <w:marRight w:val="0"/>
              <w:marTop w:val="100"/>
              <w:marBottom w:val="100"/>
              <w:divBdr>
                <w:top w:val="single" w:sz="6" w:space="0" w:color="9CB3EE"/>
                <w:left w:val="single" w:sz="6" w:space="0" w:color="9CB3EE"/>
                <w:bottom w:val="single" w:sz="6" w:space="0" w:color="9CB3EE"/>
                <w:right w:val="single" w:sz="6" w:space="0" w:color="9CB3EE"/>
              </w:divBdr>
              <w:divsChild>
                <w:div w:id="5173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9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02BB4-4D0F-4709-BEA8-E0C326F5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2024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 Osowska</dc:creator>
  <cp:lastModifiedBy>030113</cp:lastModifiedBy>
  <cp:revision>2</cp:revision>
  <cp:lastPrinted>2020-05-29T10:50:00Z</cp:lastPrinted>
  <dcterms:created xsi:type="dcterms:W3CDTF">2020-07-29T10:48:00Z</dcterms:created>
  <dcterms:modified xsi:type="dcterms:W3CDTF">2020-07-29T10:48:00Z</dcterms:modified>
</cp:coreProperties>
</file>