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2" w:rsidRPr="00350540" w:rsidRDefault="00C67A72" w:rsidP="001F7131">
      <w:pPr>
        <w:spacing w:line="360" w:lineRule="auto"/>
        <w:jc w:val="both"/>
        <w:rPr>
          <w:sz w:val="22"/>
          <w:szCs w:val="22"/>
        </w:rPr>
      </w:pPr>
    </w:p>
    <w:p w:rsidR="00C67A72" w:rsidRPr="00350540" w:rsidRDefault="009A1852" w:rsidP="00CE7D0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Aktualne  </w:t>
      </w:r>
      <w:r w:rsidR="00C67A72" w:rsidRPr="00350540">
        <w:rPr>
          <w:b/>
          <w:bCs/>
          <w:sz w:val="22"/>
          <w:szCs w:val="22"/>
        </w:rPr>
        <w:t>Procedury zapewnienia bezpieczeństwa</w:t>
      </w:r>
    </w:p>
    <w:p w:rsidR="00C67A72" w:rsidRPr="00350540" w:rsidRDefault="00C67A72" w:rsidP="00CE7D08">
      <w:pPr>
        <w:jc w:val="center"/>
        <w:rPr>
          <w:sz w:val="22"/>
          <w:szCs w:val="22"/>
        </w:rPr>
      </w:pPr>
      <w:r w:rsidRPr="00350540">
        <w:rPr>
          <w:b/>
          <w:bCs/>
          <w:sz w:val="22"/>
          <w:szCs w:val="22"/>
        </w:rPr>
        <w:t>W Przedszkolu Nr2 w Nidzicy i ochrony</w:t>
      </w:r>
    </w:p>
    <w:p w:rsidR="00C67A72" w:rsidRPr="00350540" w:rsidRDefault="00C67A72" w:rsidP="00991AC2">
      <w:pPr>
        <w:rPr>
          <w:b/>
          <w:sz w:val="22"/>
          <w:szCs w:val="22"/>
        </w:rPr>
      </w:pPr>
      <w:r w:rsidRPr="00350540">
        <w:rPr>
          <w:b/>
          <w:sz w:val="22"/>
          <w:szCs w:val="22"/>
        </w:rPr>
        <w:t xml:space="preserve">                                               przed rozprzestrzenianiem się COVID-19</w:t>
      </w:r>
    </w:p>
    <w:p w:rsidR="00C67A72" w:rsidRPr="00350540" w:rsidRDefault="00C67A72" w:rsidP="00991AC2">
      <w:pPr>
        <w:rPr>
          <w:b/>
          <w:sz w:val="22"/>
          <w:szCs w:val="22"/>
        </w:rPr>
      </w:pPr>
      <w:r w:rsidRPr="00350540">
        <w:rPr>
          <w:b/>
          <w:sz w:val="22"/>
          <w:szCs w:val="22"/>
        </w:rPr>
        <w:t xml:space="preserve">    </w:t>
      </w:r>
    </w:p>
    <w:p w:rsidR="00C67A72" w:rsidRPr="00350540" w:rsidRDefault="00C67A72" w:rsidP="00991AC2">
      <w:pPr>
        <w:rPr>
          <w:b/>
          <w:sz w:val="22"/>
          <w:szCs w:val="22"/>
        </w:rPr>
      </w:pPr>
      <w:r w:rsidRPr="00350540">
        <w:rPr>
          <w:b/>
          <w:sz w:val="22"/>
          <w:szCs w:val="22"/>
        </w:rPr>
        <w:t xml:space="preserve">                                                                 od 01 września 2020r.</w:t>
      </w:r>
    </w:p>
    <w:p w:rsidR="00C67A72" w:rsidRPr="00350540" w:rsidRDefault="00C67A72" w:rsidP="00CE7D08">
      <w:pPr>
        <w:ind w:left="420"/>
        <w:jc w:val="center"/>
        <w:outlineLvl w:val="1"/>
        <w:rPr>
          <w:b/>
          <w:bCs/>
          <w:sz w:val="22"/>
          <w:szCs w:val="22"/>
        </w:rPr>
      </w:pPr>
      <w:r w:rsidRPr="00350540">
        <w:rPr>
          <w:b/>
          <w:bCs/>
          <w:sz w:val="22"/>
          <w:szCs w:val="22"/>
        </w:rPr>
        <w:t> </w:t>
      </w:r>
    </w:p>
    <w:p w:rsidR="00C67A72" w:rsidRDefault="00C67A72" w:rsidP="00CE7D08">
      <w:pPr>
        <w:jc w:val="both"/>
        <w:rPr>
          <w:b/>
          <w:sz w:val="22"/>
          <w:szCs w:val="22"/>
        </w:rPr>
      </w:pPr>
      <w:r w:rsidRPr="007C6458">
        <w:rPr>
          <w:b/>
          <w:sz w:val="22"/>
          <w:szCs w:val="22"/>
        </w:rPr>
        <w:t xml:space="preserve">                  Na podstawie wytycznych Głównego Inspektora Sanitarnego</w:t>
      </w:r>
    </w:p>
    <w:p w:rsidR="00C67A72" w:rsidRPr="007C6458" w:rsidRDefault="00C67A72" w:rsidP="00CE7D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Pr="007C6458">
        <w:rPr>
          <w:b/>
          <w:sz w:val="22"/>
          <w:szCs w:val="22"/>
        </w:rPr>
        <w:t xml:space="preserve"> z dnia 25 sierpnia  2020roku</w:t>
      </w:r>
    </w:p>
    <w:p w:rsidR="00C67A72" w:rsidRPr="00856140" w:rsidRDefault="00C67A72" w:rsidP="00CE7D08">
      <w:pPr>
        <w:jc w:val="both"/>
        <w:rPr>
          <w:b/>
          <w:sz w:val="22"/>
          <w:szCs w:val="22"/>
        </w:rPr>
      </w:pPr>
      <w:r w:rsidRPr="007C6458">
        <w:rPr>
          <w:b/>
          <w:sz w:val="22"/>
          <w:szCs w:val="22"/>
        </w:rPr>
        <w:t> </w:t>
      </w:r>
    </w:p>
    <w:p w:rsidR="00C67A72" w:rsidRPr="00350540" w:rsidRDefault="00C67A72" w:rsidP="007C6458">
      <w:pPr>
        <w:spacing w:after="200"/>
        <w:rPr>
          <w:sz w:val="22"/>
          <w:szCs w:val="22"/>
        </w:rPr>
      </w:pPr>
      <w:r>
        <w:rPr>
          <w:sz w:val="22"/>
          <w:szCs w:val="22"/>
        </w:rPr>
        <w:t>1.</w:t>
      </w:r>
      <w:r w:rsidRPr="00350540">
        <w:rPr>
          <w:sz w:val="22"/>
          <w:szCs w:val="22"/>
        </w:rPr>
        <w:t>Za zapewnienie bezpieczeństwa i higienicznych warunków pobytu w </w:t>
      </w:r>
      <w:r>
        <w:rPr>
          <w:sz w:val="22"/>
          <w:szCs w:val="22"/>
        </w:rPr>
        <w:t>Przedszkolu, odpowiada dyrektor przedszkola.</w:t>
      </w:r>
    </w:p>
    <w:p w:rsidR="00C67A72" w:rsidRPr="00350540" w:rsidRDefault="00C67A72" w:rsidP="007C6458">
      <w:pPr>
        <w:spacing w:after="200"/>
        <w:rPr>
          <w:sz w:val="22"/>
          <w:szCs w:val="22"/>
        </w:rPr>
      </w:pPr>
      <w:r>
        <w:rPr>
          <w:sz w:val="22"/>
          <w:szCs w:val="22"/>
        </w:rPr>
        <w:t>2.</w:t>
      </w:r>
      <w:r w:rsidRPr="00350540">
        <w:rPr>
          <w:sz w:val="22"/>
          <w:szCs w:val="22"/>
        </w:rPr>
        <w:t>W placówce stosuje się wytyczne Głównego Inspektora Sanitarnego i Ministerstwa Edukacji Narodowej.</w:t>
      </w:r>
    </w:p>
    <w:p w:rsidR="00C67A72" w:rsidRPr="00350540" w:rsidRDefault="00487B95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 xml:space="preserve">Liczba dzieci w jednej grupie przedszkolnej może wynosić maksymalnie  25 dzieci. </w:t>
      </w:r>
    </w:p>
    <w:p w:rsidR="00C67A72" w:rsidRPr="00350540" w:rsidRDefault="00BA5AB1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W przedszkolu nauczyciele i pozostali pracownicy są zaopatrzeni w indywidualne środki ochrony osobistej i będą przestrzegać ich używania( rękawiczki jednorazowe, maseczki, przyłbice, fartuchy) .</w:t>
      </w:r>
    </w:p>
    <w:p w:rsidR="00C67A72" w:rsidRPr="00350540" w:rsidRDefault="00BA5AB1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Pracownikom w wejściu do przedszkola będzie mierzona temperatura.</w:t>
      </w:r>
    </w:p>
    <w:p w:rsidR="00C67A72" w:rsidRPr="00350540" w:rsidRDefault="00BA5AB1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67A72" w:rsidRPr="00350540">
        <w:rPr>
          <w:sz w:val="22"/>
          <w:szCs w:val="22"/>
        </w:rPr>
        <w:t>Na czas pracy przedszkola, drzwi wejściowe do budynku przedszkola są zamykane. </w:t>
      </w:r>
    </w:p>
    <w:p w:rsidR="00C67A72" w:rsidRDefault="00BA5AB1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Na tablicy ogłoszeń w holu, oraz przy każdej Sali  znajdują się numery telefonów do organu prowadzącego, stacji sanitarno-epidemiologicznej oraz służb medycznych, z którymi należy się skontaktować w przypadku stwierdzenia objawów chorobowych u osoby znaj</w:t>
      </w:r>
      <w:r w:rsidR="00C67A72">
        <w:rPr>
          <w:sz w:val="22"/>
          <w:szCs w:val="22"/>
        </w:rPr>
        <w:t>dującej się na terenie placówki.</w:t>
      </w:r>
    </w:p>
    <w:p w:rsidR="00C67A72" w:rsidRDefault="00BA5AB1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Dzieci w przedszkolu powinny posiadać tylko swoje pantofle na zmi</w:t>
      </w:r>
      <w:r w:rsidR="00C67A72">
        <w:rPr>
          <w:sz w:val="22"/>
          <w:szCs w:val="22"/>
        </w:rPr>
        <w:t xml:space="preserve">anę oraz w worku         </w:t>
      </w:r>
      <w:r w:rsidR="00C67A72" w:rsidRPr="00350540">
        <w:rPr>
          <w:sz w:val="22"/>
          <w:szCs w:val="22"/>
        </w:rPr>
        <w:t xml:space="preserve"> ubranko na zmianę aby w </w:t>
      </w:r>
      <w:r w:rsidR="00C67A72">
        <w:rPr>
          <w:sz w:val="22"/>
          <w:szCs w:val="22"/>
        </w:rPr>
        <w:t>razie potrzeby dziecko przebrać</w:t>
      </w:r>
      <w:r w:rsidR="00C67A72" w:rsidRPr="00350540">
        <w:rPr>
          <w:sz w:val="22"/>
          <w:szCs w:val="22"/>
        </w:rPr>
        <w:t>.</w:t>
      </w:r>
    </w:p>
    <w:p w:rsidR="00C67A72" w:rsidRPr="00350540" w:rsidRDefault="00BA5AB1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Nie będzie szczotkowania zębów w tym trudnym okresie.</w:t>
      </w:r>
    </w:p>
    <w:p w:rsidR="00C67A72" w:rsidRPr="00350540" w:rsidRDefault="00BA5AB1" w:rsidP="007C6458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bookmarkStart w:id="0" w:name="_GoBack"/>
      <w:bookmarkEnd w:id="0"/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 xml:space="preserve"> Rodzice są zobowiązani przyprowadzić dzieci do godziny 8.00.</w:t>
      </w:r>
    </w:p>
    <w:p w:rsidR="00C67A72" w:rsidRPr="00350540" w:rsidRDefault="00C67A72" w:rsidP="00CE7D08">
      <w:pPr>
        <w:ind w:left="1440"/>
        <w:rPr>
          <w:b/>
          <w:bCs/>
          <w:sz w:val="22"/>
          <w:szCs w:val="22"/>
          <w:u w:val="single"/>
        </w:rPr>
      </w:pPr>
    </w:p>
    <w:p w:rsidR="00C67A72" w:rsidRDefault="00C67A72" w:rsidP="00CE7D08">
      <w:pPr>
        <w:ind w:left="1440"/>
        <w:rPr>
          <w:b/>
          <w:bCs/>
          <w:sz w:val="22"/>
          <w:szCs w:val="22"/>
        </w:rPr>
      </w:pPr>
      <w:r w:rsidRPr="00350540">
        <w:rPr>
          <w:b/>
          <w:bCs/>
          <w:sz w:val="22"/>
          <w:szCs w:val="22"/>
        </w:rPr>
        <w:t xml:space="preserve">                                    Dyrektor placówki zapewnia:</w:t>
      </w:r>
    </w:p>
    <w:p w:rsidR="00C67A72" w:rsidRPr="00350540" w:rsidRDefault="00C67A72" w:rsidP="00CE7D08">
      <w:pPr>
        <w:ind w:left="1440"/>
        <w:rPr>
          <w:sz w:val="22"/>
          <w:szCs w:val="22"/>
        </w:rPr>
      </w:pPr>
    </w:p>
    <w:p w:rsidR="00C67A72" w:rsidRPr="007C6458" w:rsidRDefault="00C67A72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C6458">
        <w:rPr>
          <w:sz w:val="22"/>
          <w:szCs w:val="22"/>
        </w:rPr>
        <w:t>Sprzęt, środki czystości i do dezynfekcji, które zapewnią bezpieczne korzystanie z pomieszczeń przedszkola, placu zabaw oraz sprzętów i zabawek znajdujących się w placówce;</w:t>
      </w:r>
    </w:p>
    <w:p w:rsidR="00C67A72" w:rsidRDefault="00C67A72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C6458">
        <w:rPr>
          <w:sz w:val="22"/>
          <w:szCs w:val="22"/>
        </w:rPr>
        <w:t>Płyn do dezynfekcji rąk - przy wejściu do budynku, na korytarzu oraz w miejscu przygotowywania posiłków, a także środki ochrony osobistej, w tym rękawiczki, maseczki ochronne dla pracowników odbierających rzeczy, produkty od dostawców zewnętrznych .</w:t>
      </w:r>
    </w:p>
    <w:p w:rsidR="00C67A72" w:rsidRPr="007C6458" w:rsidRDefault="00C67A72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7C6458">
        <w:rPr>
          <w:sz w:val="22"/>
          <w:szCs w:val="22"/>
        </w:rPr>
        <w:t xml:space="preserve">Plakaty z zasadami prawidłowego mycia rąk w pomieszczeniach sanitarno-higienicznych </w:t>
      </w:r>
      <w:r>
        <w:rPr>
          <w:sz w:val="22"/>
          <w:szCs w:val="22"/>
        </w:rPr>
        <w:t>.</w:t>
      </w:r>
    </w:p>
    <w:p w:rsidR="00C67A72" w:rsidRPr="007C6458" w:rsidRDefault="00C67A72" w:rsidP="007C645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7C6458">
        <w:rPr>
          <w:sz w:val="22"/>
          <w:szCs w:val="22"/>
        </w:rPr>
        <w:t>Pomieszczenie do izolacji osoby, u której stwierdzono objawy chorobowe, zaopatrzone w maseczki i rękawiczki oraz płyn do dezynfekcji rąk (przed wejściem do pomieszczenia);</w:t>
      </w:r>
    </w:p>
    <w:p w:rsidR="00C67A72" w:rsidRPr="007C6458" w:rsidRDefault="00C67A72" w:rsidP="007C6458">
      <w:pPr>
        <w:spacing w:after="200"/>
        <w:rPr>
          <w:sz w:val="22"/>
          <w:szCs w:val="22"/>
        </w:rPr>
      </w:pPr>
      <w:r>
        <w:rPr>
          <w:sz w:val="22"/>
          <w:szCs w:val="22"/>
        </w:rPr>
        <w:t>5.</w:t>
      </w:r>
      <w:r w:rsidRPr="007C6458">
        <w:rPr>
          <w:sz w:val="22"/>
          <w:szCs w:val="22"/>
        </w:rPr>
        <w:t>Pełną informację dotyczącą stosowanych metod zapewniania bezpieczeństwa i procedur postępowania na wypadek podejrzenia zakażenia przekazuje wszystkim pracownikom jak i rodzicom.</w:t>
      </w:r>
      <w:r w:rsidRPr="007C6458">
        <w:rPr>
          <w:b/>
          <w:bCs/>
          <w:sz w:val="22"/>
          <w:szCs w:val="22"/>
        </w:rPr>
        <w:t xml:space="preserve"> </w:t>
      </w:r>
    </w:p>
    <w:p w:rsidR="00C67A72" w:rsidRPr="00350540" w:rsidRDefault="00C67A72" w:rsidP="00CE7D08">
      <w:pPr>
        <w:pStyle w:val="Akapitzlis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 w:rsidRPr="00350540">
        <w:rPr>
          <w:b/>
          <w:bCs/>
          <w:sz w:val="22"/>
          <w:szCs w:val="22"/>
        </w:rPr>
        <w:t xml:space="preserve">  Dyrektor:</w:t>
      </w:r>
    </w:p>
    <w:p w:rsidR="00C67A72" w:rsidRPr="007C6458" w:rsidRDefault="00C67A72" w:rsidP="007C645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7C6458">
        <w:rPr>
          <w:sz w:val="22"/>
          <w:szCs w:val="22"/>
        </w:rPr>
        <w:lastRenderedPageBreak/>
        <w:t>nadzoruje prace porządkowe wykonywane przez pracowników przedszkola zgodnie z powierzonymi im obowiązkami;</w:t>
      </w:r>
    </w:p>
    <w:p w:rsidR="00C67A72" w:rsidRPr="00350540" w:rsidRDefault="00C67A72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350540">
        <w:rPr>
          <w:sz w:val="22"/>
          <w:szCs w:val="22"/>
        </w:rPr>
        <w:t>dba o to, by w salach, w których spędzają czas dzieci nie było zabawek, przedmiotów, których nie da się skutecznie zdezynfekować;</w:t>
      </w:r>
    </w:p>
    <w:p w:rsidR="00C67A72" w:rsidRPr="00350540" w:rsidRDefault="00C67A72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350540">
        <w:rPr>
          <w:sz w:val="22"/>
          <w:szCs w:val="22"/>
        </w:rPr>
        <w:t>prowadzi komunikację z rodzicami dotyczącą bezpieczeństwa dzieci w placówce;</w:t>
      </w:r>
    </w:p>
    <w:p w:rsidR="00C67A72" w:rsidRPr="00350540" w:rsidRDefault="00C67A72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350540">
        <w:rPr>
          <w:sz w:val="22"/>
          <w:szCs w:val="22"/>
        </w:rPr>
        <w:t>kontaktuje się z rodzicem/rodzicami/opiekunem prawnym/opiekunami prawnymi – telefonicznie, w przypadku stwierdzenia podejrzenia choroby u ich dziecka;</w:t>
      </w:r>
    </w:p>
    <w:p w:rsidR="00C67A72" w:rsidRPr="00350540" w:rsidRDefault="00C67A72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350540">
        <w:rPr>
          <w:sz w:val="22"/>
          <w:szCs w:val="22"/>
        </w:rPr>
        <w:t>współ</w:t>
      </w:r>
      <w:r>
        <w:rPr>
          <w:sz w:val="22"/>
          <w:szCs w:val="22"/>
        </w:rPr>
        <w:t>pracuje ze służbami sanitarnymi, organem prowadzącym</w:t>
      </w:r>
    </w:p>
    <w:p w:rsidR="00C67A72" w:rsidRPr="00350540" w:rsidRDefault="00C67A72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>instruuje pracowników o sposobie stosowania procedury postępowania na wypadek podejrzenia zakażenia;</w:t>
      </w:r>
    </w:p>
    <w:p w:rsidR="00C67A72" w:rsidRPr="00350540" w:rsidRDefault="00C67A72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 xml:space="preserve"> zapewnia taką organizację zajęć, która uniemożliwi stykanie się ze sobą poszczególnych grup dzieci, a dana grupa będzie przebywać w wyznaczonej, stałej sali, zaś grupą</w:t>
      </w:r>
      <w:r>
        <w:rPr>
          <w:sz w:val="22"/>
          <w:szCs w:val="22"/>
        </w:rPr>
        <w:t xml:space="preserve"> w miarę możliwości</w:t>
      </w:r>
      <w:r w:rsidRPr="00350540">
        <w:rPr>
          <w:sz w:val="22"/>
          <w:szCs w:val="22"/>
        </w:rPr>
        <w:t xml:space="preserve"> będą się opiekowali Ci sami nauczyciele, pomoce i woźne;</w:t>
      </w:r>
    </w:p>
    <w:p w:rsidR="00C67A72" w:rsidRPr="00856140" w:rsidRDefault="00C67A72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856140">
        <w:rPr>
          <w:sz w:val="22"/>
          <w:szCs w:val="22"/>
        </w:rPr>
        <w:t>informuje rodziców o obowiązujących procedurach bezpieczeństwa  w przedszkolu na stronie internetowej i w holu przedszkola.</w:t>
      </w:r>
    </w:p>
    <w:p w:rsidR="00C67A72" w:rsidRPr="00856140" w:rsidRDefault="00487B95" w:rsidP="00856140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Monitoruj</w:t>
      </w:r>
      <w:r w:rsidR="00C67A72" w:rsidRPr="00856140">
        <w:rPr>
          <w:sz w:val="22"/>
          <w:szCs w:val="22"/>
          <w:shd w:val="clear" w:color="auto" w:fill="FFFFFF"/>
        </w:rPr>
        <w:t xml:space="preserve">e codzienne prace porządkowe, ze szczególnym uwzględnieniem utrzymywania w czystości ciągów komunikacyjnych, dezynfekcji powierzchni dotykowych - poręczy, klamek i powierzchni płaskich, w tym blatów w salach i w pomieszczeniach spożywania posiłków, klawiatury, włączników. </w:t>
      </w:r>
    </w:p>
    <w:p w:rsidR="00C67A72" w:rsidRPr="00A64BDE" w:rsidRDefault="00C67A72" w:rsidP="00CE7D08">
      <w:pPr>
        <w:rPr>
          <w:b/>
          <w:sz w:val="22"/>
          <w:szCs w:val="22"/>
        </w:rPr>
      </w:pPr>
    </w:p>
    <w:p w:rsidR="00C67A72" w:rsidRPr="00A64BDE" w:rsidRDefault="00C67A72" w:rsidP="00CE7D08">
      <w:pPr>
        <w:ind w:left="1440"/>
        <w:rPr>
          <w:b/>
          <w:sz w:val="22"/>
          <w:szCs w:val="22"/>
        </w:rPr>
      </w:pPr>
      <w:r w:rsidRPr="00A64BDE">
        <w:rPr>
          <w:b/>
          <w:bCs/>
          <w:sz w:val="22"/>
          <w:szCs w:val="22"/>
        </w:rPr>
        <w:t>Każdy pracownik placówki zobowiązany jest: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1.Stosować zasady profilaktyki zdrowotnej:</w:t>
      </w:r>
    </w:p>
    <w:p w:rsidR="00C67A72" w:rsidRPr="00A64BDE" w:rsidRDefault="00C67A72" w:rsidP="007C6458">
      <w:pPr>
        <w:spacing w:after="200"/>
        <w:jc w:val="both"/>
        <w:rPr>
          <w:sz w:val="22"/>
          <w:szCs w:val="22"/>
        </w:rPr>
      </w:pPr>
      <w:r w:rsidRPr="00A64BDE">
        <w:rPr>
          <w:sz w:val="22"/>
          <w:szCs w:val="22"/>
        </w:rPr>
        <w:t>- Regularnego mycia rąk mydłem i wodą lub środkiem dezynfekującym zgodnie z instrukcją zamieszczoną w pomieszczeniach sanitarno-higienicznych,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- Kasłania, kichania w jednorazową chusteczkę lub wewnętrzną stronę łokcia,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- Unikania kontaktu z osobami, które źle się czują;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- Dezynfekować ręce niezwłocznie po wejściu do budynku placówki;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2.Informować dyrektora lub osobę go zastępującą o wszelkich objawach chorobowych dzieci;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3.Postępować zgodnie z zapisami wprowadzonymi Procedurami bezpieczeństwa;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 xml:space="preserve">4.Zachowywać dystans między sobą – minimum </w:t>
      </w:r>
      <w:smartTag w:uri="urn:schemas-microsoft-com:office:smarttags" w:element="metricconverter">
        <w:smartTagPr>
          <w:attr w:name="ProductID" w:val="1,5 m"/>
        </w:smartTagPr>
        <w:r w:rsidRPr="00A64BDE">
          <w:rPr>
            <w:sz w:val="22"/>
            <w:szCs w:val="22"/>
          </w:rPr>
          <w:t>1,5 m</w:t>
        </w:r>
      </w:smartTag>
      <w:r w:rsidRPr="00A64BDE">
        <w:rPr>
          <w:sz w:val="22"/>
          <w:szCs w:val="22"/>
        </w:rPr>
        <w:t>.</w:t>
      </w:r>
    </w:p>
    <w:p w:rsidR="00C67A72" w:rsidRPr="00A64BDE" w:rsidRDefault="00C67A72" w:rsidP="007C6458">
      <w:pPr>
        <w:spacing w:after="200"/>
        <w:rPr>
          <w:sz w:val="22"/>
          <w:szCs w:val="22"/>
        </w:rPr>
      </w:pPr>
      <w:r w:rsidRPr="00A64BDE">
        <w:rPr>
          <w:sz w:val="22"/>
          <w:szCs w:val="22"/>
        </w:rPr>
        <w:t>5.Pracownik kuchni nie może mieć kontaktu z dziećmi, nauczycielkami, pomocami nauczyciela oraz woźnymi.</w:t>
      </w:r>
    </w:p>
    <w:p w:rsidR="00C67A72" w:rsidRPr="00350540" w:rsidRDefault="00C67A72" w:rsidP="00CE7D08">
      <w:pPr>
        <w:pStyle w:val="Akapitzlist"/>
        <w:rPr>
          <w:sz w:val="22"/>
          <w:szCs w:val="22"/>
        </w:rPr>
      </w:pPr>
    </w:p>
    <w:p w:rsidR="00C67A72" w:rsidRPr="00350540" w:rsidRDefault="00C67A72" w:rsidP="00471730">
      <w:pPr>
        <w:ind w:left="1440"/>
        <w:rPr>
          <w:b/>
          <w:bCs/>
          <w:sz w:val="22"/>
          <w:szCs w:val="22"/>
        </w:rPr>
      </w:pPr>
      <w:r w:rsidRPr="00350540">
        <w:rPr>
          <w:b/>
          <w:bCs/>
          <w:sz w:val="22"/>
          <w:szCs w:val="22"/>
        </w:rPr>
        <w:t xml:space="preserve">                      Organizacja pracy </w:t>
      </w:r>
    </w:p>
    <w:p w:rsidR="00C67A72" w:rsidRPr="00350540" w:rsidRDefault="00C67A72" w:rsidP="00471730">
      <w:pPr>
        <w:ind w:left="1440"/>
        <w:rPr>
          <w:b/>
          <w:bCs/>
          <w:sz w:val="22"/>
          <w:szCs w:val="22"/>
        </w:rPr>
      </w:pPr>
    </w:p>
    <w:p w:rsidR="00C67A72" w:rsidRPr="00350540" w:rsidRDefault="00C67A72" w:rsidP="00471730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350540">
        <w:rPr>
          <w:sz w:val="22"/>
          <w:szCs w:val="22"/>
          <w:shd w:val="clear" w:color="auto" w:fill="FFFFFF"/>
        </w:rPr>
        <w:t xml:space="preserve">Grupa dzieci wraz z opiekunem przebywa w wyznaczonej i stałej sali </w:t>
      </w:r>
    </w:p>
    <w:p w:rsidR="00C67A72" w:rsidRDefault="00C67A72" w:rsidP="007C6458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2.</w:t>
      </w:r>
      <w:r w:rsidRPr="00350540">
        <w:rPr>
          <w:sz w:val="22"/>
          <w:szCs w:val="22"/>
          <w:shd w:val="clear" w:color="auto" w:fill="FFFFFF"/>
        </w:rPr>
        <w:t>Do grup</w:t>
      </w:r>
      <w:r w:rsidR="00487B95">
        <w:rPr>
          <w:sz w:val="22"/>
          <w:szCs w:val="22"/>
          <w:shd w:val="clear" w:color="auto" w:fill="FFFFFF"/>
        </w:rPr>
        <w:t xml:space="preserve">y dzieci przyporządkowani w miarę możliwości </w:t>
      </w:r>
      <w:r w:rsidRPr="00350540">
        <w:rPr>
          <w:sz w:val="22"/>
          <w:szCs w:val="22"/>
          <w:shd w:val="clear" w:color="auto" w:fill="FFFFFF"/>
        </w:rPr>
        <w:t>ci sami opiekunowie</w:t>
      </w:r>
      <w:r w:rsidR="00487B95">
        <w:rPr>
          <w:sz w:val="22"/>
          <w:szCs w:val="22"/>
          <w:shd w:val="clear" w:color="auto" w:fill="FFFFFF"/>
        </w:rPr>
        <w:t xml:space="preserve"> </w:t>
      </w:r>
    </w:p>
    <w:p w:rsidR="00C67A72" w:rsidRPr="00350540" w:rsidRDefault="00C67A72" w:rsidP="007C6458">
      <w:pPr>
        <w:spacing w:after="20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1) pracownicy obsługi </w:t>
      </w:r>
      <w:r w:rsidRPr="00350540">
        <w:rPr>
          <w:sz w:val="22"/>
          <w:szCs w:val="22"/>
        </w:rPr>
        <w:t>myją, dezynfekują zabawki, przedmioty, sprzęty, którymi bawiło się dziecko, jeśli kolejne dziecko będzie korzystało z tego przedmiotu zabawki;</w:t>
      </w:r>
    </w:p>
    <w:p w:rsidR="00C67A72" w:rsidRPr="007C6458" w:rsidRDefault="00C67A72" w:rsidP="007C6458">
      <w:pPr>
        <w:pStyle w:val="Akapitzlist"/>
        <w:numPr>
          <w:ilvl w:val="0"/>
          <w:numId w:val="21"/>
        </w:numPr>
        <w:spacing w:after="200"/>
        <w:jc w:val="both"/>
        <w:rPr>
          <w:sz w:val="22"/>
          <w:szCs w:val="22"/>
        </w:rPr>
      </w:pPr>
      <w:r w:rsidRPr="007C6458">
        <w:rPr>
          <w:sz w:val="22"/>
          <w:szCs w:val="22"/>
        </w:rPr>
        <w:t>dbają o to, by dzieci regularnie myły ręce w tym po skorzystaniu z toalety, przed jedzeniem, po powrocie ze świeżego powietrza;</w:t>
      </w:r>
    </w:p>
    <w:p w:rsidR="00C67A72" w:rsidRPr="007C6458" w:rsidRDefault="00C67A72" w:rsidP="007C6458">
      <w:pPr>
        <w:pStyle w:val="Akapitzlist"/>
        <w:numPr>
          <w:ilvl w:val="0"/>
          <w:numId w:val="21"/>
        </w:numPr>
        <w:spacing w:after="200"/>
        <w:jc w:val="both"/>
        <w:rPr>
          <w:sz w:val="22"/>
          <w:szCs w:val="22"/>
        </w:rPr>
      </w:pPr>
      <w:r w:rsidRPr="007C6458">
        <w:rPr>
          <w:sz w:val="22"/>
          <w:szCs w:val="22"/>
        </w:rPr>
        <w:t>wietrzą salę, w której odbywają się zajęcia – przynajmniej raz na godzinę, jeśli jest to konieczne także w czasie zajęć;</w:t>
      </w:r>
    </w:p>
    <w:p w:rsidR="00C67A72" w:rsidRPr="007C6458" w:rsidRDefault="00C67A72" w:rsidP="007C6458">
      <w:pPr>
        <w:pStyle w:val="Akapitzlist"/>
        <w:numPr>
          <w:ilvl w:val="0"/>
          <w:numId w:val="2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prowadzona  gimnastyka</w:t>
      </w:r>
      <w:r w:rsidRPr="007C6458">
        <w:rPr>
          <w:sz w:val="22"/>
          <w:szCs w:val="22"/>
        </w:rPr>
        <w:t xml:space="preserve"> przy otwartych oknach;</w:t>
      </w:r>
    </w:p>
    <w:p w:rsidR="00C67A72" w:rsidRPr="007C6458" w:rsidRDefault="00C67A72" w:rsidP="007C6458">
      <w:pPr>
        <w:pStyle w:val="Akapitzlist"/>
        <w:numPr>
          <w:ilvl w:val="0"/>
          <w:numId w:val="2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pracownicy </w:t>
      </w:r>
      <w:r w:rsidRPr="007C6458">
        <w:rPr>
          <w:sz w:val="22"/>
          <w:szCs w:val="22"/>
        </w:rPr>
        <w:t>dbają o to, by dzieci z jednej grupy nie przebywały w bliskiej odległości z dziećmi z drugiej grupy;</w:t>
      </w:r>
    </w:p>
    <w:p w:rsidR="00C67A72" w:rsidRPr="007C6458" w:rsidRDefault="00C67A72" w:rsidP="007C6458">
      <w:pPr>
        <w:pStyle w:val="Akapitzlist"/>
        <w:numPr>
          <w:ilvl w:val="0"/>
          <w:numId w:val="21"/>
        </w:numPr>
        <w:spacing w:after="200"/>
        <w:rPr>
          <w:sz w:val="22"/>
          <w:szCs w:val="22"/>
        </w:rPr>
      </w:pPr>
      <w:r w:rsidRPr="007C6458">
        <w:rPr>
          <w:sz w:val="22"/>
          <w:szCs w:val="22"/>
        </w:rPr>
        <w:t>dbają o to, by dzieci w ramach grupy unikały bliskich kontaktów;</w:t>
      </w:r>
    </w:p>
    <w:p w:rsidR="00C67A72" w:rsidRPr="000B79E0" w:rsidRDefault="00C67A72" w:rsidP="000B79E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 m</w:t>
      </w:r>
      <w:r w:rsidRPr="000B79E0">
        <w:rPr>
          <w:sz w:val="22"/>
          <w:szCs w:val="22"/>
        </w:rPr>
        <w:t xml:space="preserve">yją poręcze, włączniki światła, klamki, uchwyty, poręcze krzeseł, siedziska i    </w:t>
      </w:r>
    </w:p>
    <w:p w:rsidR="00C67A72" w:rsidRPr="00350540" w:rsidRDefault="00C67A72" w:rsidP="00CE7D08">
      <w:pPr>
        <w:pStyle w:val="Akapitzlist"/>
        <w:jc w:val="both"/>
        <w:rPr>
          <w:sz w:val="22"/>
          <w:szCs w:val="22"/>
        </w:rPr>
      </w:pPr>
      <w:r w:rsidRPr="00350540">
        <w:rPr>
          <w:sz w:val="22"/>
          <w:szCs w:val="22"/>
        </w:rPr>
        <w:t xml:space="preserve">oparcia krzeseł, blaty stołów, z których korzystają dzieci i nauczyciele, drzwi </w:t>
      </w:r>
    </w:p>
    <w:p w:rsidR="00C67A72" w:rsidRPr="00350540" w:rsidRDefault="00C67A72" w:rsidP="00CE7D0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0540">
        <w:rPr>
          <w:sz w:val="22"/>
          <w:szCs w:val="22"/>
        </w:rPr>
        <w:t xml:space="preserve">wejściowe do placówki, zabawki, szafki w szatni (powierzchnie płaskie), kurki przy </w:t>
      </w:r>
    </w:p>
    <w:p w:rsidR="00C67A72" w:rsidRPr="004B617A" w:rsidRDefault="00C67A72" w:rsidP="00CE7D0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617A">
        <w:rPr>
          <w:sz w:val="22"/>
          <w:szCs w:val="22"/>
        </w:rPr>
        <w:t>kranach i dezynfekują;</w:t>
      </w:r>
    </w:p>
    <w:p w:rsidR="00C67A72" w:rsidRPr="004B617A" w:rsidRDefault="00C67A72" w:rsidP="000B79E0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4B617A">
        <w:rPr>
          <w:sz w:val="22"/>
          <w:szCs w:val="22"/>
        </w:rPr>
        <w:t xml:space="preserve">Przy pracach porządkowych pracują w rękawiczkach.   </w:t>
      </w:r>
    </w:p>
    <w:p w:rsidR="00C67A72" w:rsidRPr="004B617A" w:rsidRDefault="00C67A72" w:rsidP="000B79E0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4B617A">
        <w:rPr>
          <w:sz w:val="22"/>
          <w:szCs w:val="22"/>
        </w:rPr>
        <w:t xml:space="preserve">zachowują między sobą w kontaktach odstęp wynoszący co najmniej </w:t>
      </w:r>
      <w:smartTag w:uri="urn:schemas-microsoft-com:office:smarttags" w:element="metricconverter">
        <w:smartTagPr>
          <w:attr w:name="ProductID" w:val="1,5 m"/>
        </w:smartTagPr>
        <w:r w:rsidRPr="004B617A">
          <w:rPr>
            <w:sz w:val="22"/>
            <w:szCs w:val="22"/>
          </w:rPr>
          <w:t>1,5 m</w:t>
        </w:r>
      </w:smartTag>
      <w:r w:rsidRPr="004B617A">
        <w:rPr>
          <w:sz w:val="22"/>
          <w:szCs w:val="22"/>
        </w:rPr>
        <w:t>.</w:t>
      </w:r>
    </w:p>
    <w:p w:rsidR="00C67A72" w:rsidRPr="004B617A" w:rsidRDefault="00C67A72" w:rsidP="00CE7D08">
      <w:pPr>
        <w:pStyle w:val="Akapitzlist"/>
        <w:rPr>
          <w:sz w:val="22"/>
          <w:szCs w:val="22"/>
        </w:rPr>
      </w:pPr>
    </w:p>
    <w:p w:rsidR="00C67A72" w:rsidRPr="00B2284E" w:rsidRDefault="00C67A72" w:rsidP="00B2284E">
      <w:pPr>
        <w:jc w:val="center"/>
        <w:rPr>
          <w:b/>
          <w:bCs/>
          <w:sz w:val="22"/>
          <w:szCs w:val="22"/>
        </w:rPr>
      </w:pPr>
      <w:r w:rsidRPr="00856140">
        <w:rPr>
          <w:b/>
          <w:bCs/>
          <w:sz w:val="22"/>
          <w:szCs w:val="22"/>
        </w:rPr>
        <w:t>Przyprowadzanie i odbiór dzieci z przedszkola.</w:t>
      </w:r>
    </w:p>
    <w:p w:rsidR="00C67A72" w:rsidRPr="0021026A" w:rsidRDefault="00C67A72" w:rsidP="000D7F27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21026A">
        <w:rPr>
          <w:sz w:val="22"/>
          <w:szCs w:val="22"/>
          <w:shd w:val="clear" w:color="auto" w:fill="FFFFFF"/>
        </w:rPr>
        <w:t xml:space="preserve">Rodzice mogą wchodzić z dziećmi do przedszkola , z zachowaniem zasady - 1 rodzic z dzieckiem/dziećmi lub w odstępie od kolejnego rodzica z dzieckiem/dziećmi </w:t>
      </w:r>
      <w:smartTag w:uri="urn:schemas-microsoft-com:office:smarttags" w:element="metricconverter">
        <w:smartTagPr>
          <w:attr w:name="ProductID" w:val="1,5 m"/>
        </w:smartTagPr>
        <w:r w:rsidRPr="0021026A">
          <w:rPr>
            <w:sz w:val="22"/>
            <w:szCs w:val="22"/>
            <w:shd w:val="clear" w:color="auto" w:fill="FFFFFF"/>
          </w:rPr>
          <w:t>1,5 m</w:t>
        </w:r>
      </w:smartTag>
      <w:r w:rsidRPr="0021026A">
        <w:rPr>
          <w:sz w:val="22"/>
          <w:szCs w:val="22"/>
          <w:shd w:val="clear" w:color="auto" w:fill="FFFFFF"/>
        </w:rPr>
        <w:t>, przy czym należy rygorystycznie przestrzegać wszelkich środków ostrożności (min. osłona ust i nosa, rękawiczki jednorazowe lub dezynfekcja rąk).</w:t>
      </w:r>
      <w:r w:rsidR="00487B95">
        <w:rPr>
          <w:sz w:val="22"/>
          <w:szCs w:val="22"/>
          <w:shd w:val="clear" w:color="auto" w:fill="FFFFFF"/>
        </w:rPr>
        <w:t xml:space="preserve"> </w:t>
      </w:r>
    </w:p>
    <w:p w:rsidR="00C67A72" w:rsidRPr="0021026A" w:rsidRDefault="00C67A72" w:rsidP="0021026A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21026A">
        <w:rPr>
          <w:sz w:val="22"/>
          <w:szCs w:val="22"/>
          <w:shd w:val="clear" w:color="auto" w:fill="FFFFFF"/>
        </w:rPr>
        <w:t xml:space="preserve">Rodzice i opiekunowie przyprowadzający/odbierający dzieci do/z przedszkola mają zachować dystans społeczny w odniesieniu do pracowników przedszkola jak i  innych dzieci i ich rodziców wynoszący min. </w:t>
      </w:r>
      <w:smartTag w:uri="urn:schemas-microsoft-com:office:smarttags" w:element="metricconverter">
        <w:smartTagPr>
          <w:attr w:name="ProductID" w:val="1,5 m"/>
        </w:smartTagPr>
        <w:r w:rsidRPr="0021026A">
          <w:rPr>
            <w:sz w:val="22"/>
            <w:szCs w:val="22"/>
            <w:shd w:val="clear" w:color="auto" w:fill="FFFFFF"/>
          </w:rPr>
          <w:t>1,5 m</w:t>
        </w:r>
      </w:smartTag>
      <w:r w:rsidRPr="0021026A">
        <w:rPr>
          <w:sz w:val="22"/>
          <w:szCs w:val="22"/>
          <w:shd w:val="clear" w:color="auto" w:fill="FFFFFF"/>
        </w:rPr>
        <w:t>.</w:t>
      </w:r>
    </w:p>
    <w:p w:rsidR="00C67A72" w:rsidRPr="00350540" w:rsidRDefault="00C67A72" w:rsidP="0047173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350540">
        <w:rPr>
          <w:sz w:val="22"/>
          <w:szCs w:val="22"/>
        </w:rPr>
        <w:t xml:space="preserve">Do przedszkola  może uczęszczać wyłącznie dziecko zdrowe, bez objawów chorobowych </w:t>
      </w:r>
      <w:r w:rsidR="00B2284E">
        <w:rPr>
          <w:sz w:val="22"/>
          <w:szCs w:val="22"/>
        </w:rPr>
        <w:t>.</w:t>
      </w:r>
    </w:p>
    <w:p w:rsidR="00C67A72" w:rsidRPr="00350540" w:rsidRDefault="00C67A72" w:rsidP="0047173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350540">
        <w:rPr>
          <w:sz w:val="22"/>
          <w:szCs w:val="22"/>
          <w:shd w:val="clear" w:color="auto" w:fill="FFFFFF"/>
        </w:rPr>
        <w:t xml:space="preserve">Dzieci do </w:t>
      </w:r>
      <w:r w:rsidRPr="00350540">
        <w:rPr>
          <w:sz w:val="22"/>
          <w:szCs w:val="22"/>
        </w:rPr>
        <w:t xml:space="preserve">przedszkola  </w:t>
      </w:r>
      <w:r w:rsidRPr="00350540">
        <w:rPr>
          <w:sz w:val="22"/>
          <w:szCs w:val="22"/>
          <w:shd w:val="clear" w:color="auto" w:fill="FFFFFF"/>
        </w:rPr>
        <w:t>są przyprowadzane/ odbierane przez osoby zdrowe.</w:t>
      </w:r>
    </w:p>
    <w:p w:rsidR="00C67A72" w:rsidRPr="00350540" w:rsidRDefault="00C67A72" w:rsidP="0047173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350540">
        <w:rPr>
          <w:sz w:val="22"/>
          <w:szCs w:val="22"/>
        </w:rPr>
        <w:t xml:space="preserve">Jeżeli w domu przebywa osoba na kwarantannie lub izolacji w warunkach domowych nie wolno przyprowadzać dziecka do  przedszkola  </w:t>
      </w:r>
    </w:p>
    <w:p w:rsidR="00C67A72" w:rsidRPr="00350540" w:rsidRDefault="00C67A72" w:rsidP="0047173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350540">
        <w:rPr>
          <w:sz w:val="22"/>
          <w:szCs w:val="22"/>
          <w:shd w:val="clear" w:color="auto" w:fill="FFFFFF"/>
        </w:rPr>
        <w:t>Ograniczone jest przebywanie osób trzecich w placówce do niezbędnego minimum, z zachowaniem wszelkich środków ostrożności (min. osłona ust i nosa, rękawiczki jednorazowe lub dezynfekcja rąk, tylko osoby zdrowe).</w:t>
      </w:r>
    </w:p>
    <w:p w:rsidR="00C67A72" w:rsidRPr="00350540" w:rsidRDefault="00C67A72" w:rsidP="0047173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Zapewnia się   szybką  komunikację</w:t>
      </w:r>
      <w:r w:rsidRPr="00350540">
        <w:rPr>
          <w:sz w:val="22"/>
          <w:szCs w:val="22"/>
          <w:shd w:val="clear" w:color="auto" w:fill="FFFFFF"/>
        </w:rPr>
        <w:t xml:space="preserve"> z rodzicami/opiekunami dziecka.</w:t>
      </w:r>
      <w:r>
        <w:rPr>
          <w:sz w:val="22"/>
          <w:szCs w:val="22"/>
          <w:shd w:val="clear" w:color="auto" w:fill="FFFFFF"/>
        </w:rPr>
        <w:t xml:space="preserve"> – telefonicznie.</w:t>
      </w:r>
    </w:p>
    <w:p w:rsidR="00C67A72" w:rsidRPr="00350540" w:rsidRDefault="00C67A72" w:rsidP="0047173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350540">
        <w:rPr>
          <w:sz w:val="22"/>
          <w:szCs w:val="22"/>
          <w:shd w:val="clear" w:color="auto" w:fill="FFFFFF"/>
        </w:rPr>
        <w:t xml:space="preserve"> Zgod</w:t>
      </w:r>
      <w:r>
        <w:rPr>
          <w:sz w:val="22"/>
          <w:szCs w:val="22"/>
          <w:shd w:val="clear" w:color="auto" w:fill="FFFFFF"/>
        </w:rPr>
        <w:t xml:space="preserve">a </w:t>
      </w:r>
      <w:r w:rsidRPr="00350540">
        <w:rPr>
          <w:sz w:val="22"/>
          <w:szCs w:val="22"/>
          <w:shd w:val="clear" w:color="auto" w:fill="FFFFFF"/>
        </w:rPr>
        <w:t xml:space="preserve">rodziców/opiekunów na pomiar temperatury ciała dziecka </w:t>
      </w:r>
      <w:r>
        <w:rPr>
          <w:sz w:val="22"/>
          <w:szCs w:val="22"/>
          <w:shd w:val="clear" w:color="auto" w:fill="FFFFFF"/>
        </w:rPr>
        <w:t xml:space="preserve">przy wejściu do przedszkola i </w:t>
      </w:r>
      <w:r w:rsidRPr="00350540">
        <w:rPr>
          <w:sz w:val="22"/>
          <w:szCs w:val="22"/>
          <w:shd w:val="clear" w:color="auto" w:fill="FFFFFF"/>
        </w:rPr>
        <w:t>jeśli zaistnieje taka konieczność, w przypadku wystąpienia niepokojących objawów chorobowych.</w:t>
      </w:r>
    </w:p>
    <w:p w:rsidR="00C67A72" w:rsidRPr="0021026A" w:rsidRDefault="00C67A72" w:rsidP="00856140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350540">
        <w:rPr>
          <w:sz w:val="22"/>
          <w:szCs w:val="22"/>
          <w:shd w:val="clear" w:color="auto" w:fill="FFFFFF"/>
        </w:rPr>
        <w:t xml:space="preserve">Jeśli dziecko manifestuje, przejawia niepokojące objawy choroby będzie  odizolowane w wyznaczonym miejscu z zapewnieniem minimum </w:t>
      </w:r>
      <w:smartTag w:uri="urn:schemas-microsoft-com:office:smarttags" w:element="metricconverter">
        <w:smartTagPr>
          <w:attr w:name="ProductID" w:val="2 m"/>
        </w:smartTagPr>
        <w:r w:rsidRPr="00350540">
          <w:rPr>
            <w:sz w:val="22"/>
            <w:szCs w:val="22"/>
            <w:shd w:val="clear" w:color="auto" w:fill="FFFFFF"/>
          </w:rPr>
          <w:t>2 m</w:t>
        </w:r>
      </w:smartTag>
      <w:r w:rsidRPr="00350540">
        <w:rPr>
          <w:sz w:val="22"/>
          <w:szCs w:val="22"/>
          <w:shd w:val="clear" w:color="auto" w:fill="FFFFFF"/>
        </w:rPr>
        <w:t xml:space="preserve"> odległości od innych osób i niezwłocznie</w:t>
      </w:r>
      <w:r>
        <w:rPr>
          <w:sz w:val="22"/>
          <w:szCs w:val="22"/>
          <w:shd w:val="clear" w:color="auto" w:fill="FFFFFF"/>
        </w:rPr>
        <w:t xml:space="preserve"> zostaną </w:t>
      </w:r>
      <w:r w:rsidRPr="00350540">
        <w:rPr>
          <w:sz w:val="22"/>
          <w:szCs w:val="22"/>
          <w:shd w:val="clear" w:color="auto" w:fill="FFFFFF"/>
        </w:rPr>
        <w:t xml:space="preserve"> pow</w:t>
      </w:r>
      <w:r>
        <w:rPr>
          <w:sz w:val="22"/>
          <w:szCs w:val="22"/>
          <w:shd w:val="clear" w:color="auto" w:fill="FFFFFF"/>
        </w:rPr>
        <w:t xml:space="preserve">iadomieni </w:t>
      </w:r>
      <w:r w:rsidRPr="00350540">
        <w:rPr>
          <w:sz w:val="22"/>
          <w:szCs w:val="22"/>
          <w:shd w:val="clear" w:color="auto" w:fill="FFFFFF"/>
        </w:rPr>
        <w:t xml:space="preserve">  rodzice/opiekunowie  w celu pilnego odebrania dziecka z </w:t>
      </w:r>
      <w:r>
        <w:rPr>
          <w:sz w:val="22"/>
          <w:szCs w:val="22"/>
        </w:rPr>
        <w:t>przedszkola .</w:t>
      </w:r>
    </w:p>
    <w:p w:rsidR="00C67A72" w:rsidRPr="0021026A" w:rsidRDefault="00C67A72" w:rsidP="0021026A">
      <w:pPr>
        <w:numPr>
          <w:ilvl w:val="0"/>
          <w:numId w:val="13"/>
        </w:numPr>
        <w:spacing w:after="200"/>
        <w:rPr>
          <w:sz w:val="22"/>
          <w:szCs w:val="22"/>
        </w:rPr>
      </w:pPr>
      <w:r w:rsidRPr="0021026A">
        <w:rPr>
          <w:sz w:val="22"/>
          <w:szCs w:val="22"/>
        </w:rPr>
        <w:t>Dziecko nie może wnosić do placówki i z placówki żadnych niepotrzebnych zabawek lub przedmiotów. Ograniczenie to nie dotyczy dzieci ze specjalnymi potrzebami 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C67A72" w:rsidRPr="00350540" w:rsidRDefault="00C67A72" w:rsidP="0021026A">
      <w:pPr>
        <w:numPr>
          <w:ilvl w:val="0"/>
          <w:numId w:val="13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P</w:t>
      </w:r>
      <w:r w:rsidRPr="00350540">
        <w:rPr>
          <w:sz w:val="22"/>
          <w:szCs w:val="22"/>
        </w:rPr>
        <w:t>racownik dba o to, aby dziecko po wejściu na salę umyło ręce ciepłą wodą i mydłem.</w:t>
      </w:r>
    </w:p>
    <w:p w:rsidR="00C67A72" w:rsidRDefault="00C67A72" w:rsidP="00E94AD0">
      <w:pPr>
        <w:rPr>
          <w:sz w:val="22"/>
          <w:szCs w:val="22"/>
        </w:rPr>
      </w:pPr>
    </w:p>
    <w:p w:rsidR="00720DC8" w:rsidRDefault="00720DC8" w:rsidP="00E94AD0">
      <w:pPr>
        <w:rPr>
          <w:sz w:val="22"/>
          <w:szCs w:val="22"/>
        </w:rPr>
      </w:pPr>
    </w:p>
    <w:p w:rsidR="00720DC8" w:rsidRPr="00350540" w:rsidRDefault="00720DC8" w:rsidP="00E94AD0">
      <w:pPr>
        <w:rPr>
          <w:sz w:val="22"/>
          <w:szCs w:val="22"/>
        </w:rPr>
      </w:pPr>
    </w:p>
    <w:p w:rsidR="00C67A72" w:rsidRPr="00350540" w:rsidRDefault="00C67A72" w:rsidP="00CE7D08">
      <w:pPr>
        <w:jc w:val="center"/>
        <w:rPr>
          <w:b/>
          <w:bCs/>
          <w:sz w:val="22"/>
          <w:szCs w:val="22"/>
          <w:u w:val="single"/>
        </w:rPr>
      </w:pPr>
      <w:r w:rsidRPr="00350540">
        <w:rPr>
          <w:b/>
          <w:bCs/>
          <w:sz w:val="22"/>
          <w:szCs w:val="22"/>
          <w:u w:val="single"/>
        </w:rPr>
        <w:t>Gastronomia</w:t>
      </w:r>
    </w:p>
    <w:p w:rsidR="00C67A72" w:rsidRPr="00350540" w:rsidRDefault="00C67A72" w:rsidP="00CE7D08">
      <w:pPr>
        <w:jc w:val="center"/>
        <w:rPr>
          <w:sz w:val="22"/>
          <w:szCs w:val="22"/>
        </w:rPr>
      </w:pPr>
    </w:p>
    <w:p w:rsidR="00C67A72" w:rsidRPr="00350540" w:rsidRDefault="00C67A72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lastRenderedPageBreak/>
        <w:t>Przedszkole zapewnia wyżywienie dzieciom w czasie ich przebywania na terenie placówki.</w:t>
      </w:r>
    </w:p>
    <w:p w:rsidR="00C67A72" w:rsidRPr="00350540" w:rsidRDefault="00C67A72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t>Posiłki przygotowywane są przy zachowaniu wszelkich niezbędnych środków higieny.</w:t>
      </w:r>
    </w:p>
    <w:p w:rsidR="00C67A72" w:rsidRPr="00350540" w:rsidRDefault="00C67A72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t>Pracownik kuchni:</w:t>
      </w: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t>Dezynfekuje ręce przed każdym wejściem do pomieszczenia, gdzie przygotowywane są posiłki;</w:t>
      </w: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t>Myje ręce: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przed rozpoczęciem pracy,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przed kontaktem z żywnością, która jest przeznaczona do bezpośredniego spożycia, ugotowana, upieczona, usmażona,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po obróbce lub kontakcie z żywnością surową, nieprzetworzoną,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po zajmowaniu się odpadami/śmieciami,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po zakończeniu procedur czyszczenia/dezynfekcji,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po skorzystaniu z toalety,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po kaszlu, kichaniu, wydmuchaniu nosa,</w:t>
      </w:r>
    </w:p>
    <w:p w:rsidR="00C67A72" w:rsidRPr="00350540" w:rsidRDefault="00C67A72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350540">
        <w:rPr>
          <w:sz w:val="22"/>
          <w:szCs w:val="22"/>
        </w:rPr>
        <w:t>po jedzeniu i piciu;</w:t>
      </w:r>
    </w:p>
    <w:p w:rsidR="00C67A72" w:rsidRPr="00350540" w:rsidRDefault="00C67A72" w:rsidP="00CE7D08">
      <w:pPr>
        <w:pStyle w:val="Akapitzlist"/>
        <w:ind w:left="1440"/>
        <w:rPr>
          <w:sz w:val="22"/>
          <w:szCs w:val="22"/>
        </w:rPr>
      </w:pP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>Myje ręce zgodnie z instrukcją zamieszczoną w pomieszczeniach sanitarno-higienicznych;</w:t>
      </w: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>Odbierając produkty dostarczane przez osoby z zewnątrz, zakłada rękawiczki oraz maseczkę ochronną;</w:t>
      </w: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>Wyrzuca rękawiczki/myje rękawiczki i wyrzuca wszelkie opakowania, w których zostały dostarczone produkty do worka na śmieci i zamyka go szczelnie; jeśli rozpakowanie produktu w danym momencie nie jest możliwe lub musi on pozostać w opakowaniu, pracownik kuchni myje/dezynfekuje opakowanie;</w:t>
      </w: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>Po zakończonej pracy, dezynfekuje blaty kuchenne oraz inne sprzęty, środkami zapewnionymi przez dyrektora placówki;</w:t>
      </w:r>
    </w:p>
    <w:p w:rsidR="00C67A72" w:rsidRPr="00350540" w:rsidRDefault="00C67A72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>Myje naczynia, sztućce w zmywarce w temperaturze 60 stopni C przy użyciu detergentów do tego służących/wyparza naczynia i sztućce, którymi były spożywane posiłki.</w:t>
      </w:r>
    </w:p>
    <w:p w:rsidR="00C67A72" w:rsidRPr="00350540" w:rsidRDefault="00C67A72" w:rsidP="00A64BDE">
      <w:pPr>
        <w:spacing w:after="20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350540">
        <w:rPr>
          <w:sz w:val="22"/>
          <w:szCs w:val="22"/>
        </w:rPr>
        <w:t>Posiłki dla dzieci odbierane są z kuchni tak, aby pracownik kuchni nie miał kontaktu z woźny</w:t>
      </w:r>
      <w:r>
        <w:rPr>
          <w:sz w:val="22"/>
          <w:szCs w:val="22"/>
        </w:rPr>
        <w:t>mi, pomocami  i nauczycielkami .</w:t>
      </w:r>
    </w:p>
    <w:p w:rsidR="00C67A72" w:rsidRPr="00350540" w:rsidRDefault="00C67A72" w:rsidP="00A64BDE">
      <w:pPr>
        <w:spacing w:after="20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350540">
        <w:rPr>
          <w:sz w:val="22"/>
          <w:szCs w:val="22"/>
        </w:rPr>
        <w:t>Dzieci posiłki spożywają przy stolikach w swoich salach, a po zjedzeniu pracownicy myją i dezynfekują powierzchnię stołów oraz krzesła (poręcze, oparcia, siedziska), przy których spożywane były posiłki.</w:t>
      </w:r>
    </w:p>
    <w:p w:rsidR="00C67A72" w:rsidRPr="00350540" w:rsidRDefault="00C67A72" w:rsidP="00856140">
      <w:pPr>
        <w:spacing w:after="200"/>
        <w:ind w:left="1080"/>
        <w:rPr>
          <w:sz w:val="22"/>
          <w:szCs w:val="22"/>
        </w:rPr>
      </w:pPr>
      <w:r>
        <w:rPr>
          <w:sz w:val="22"/>
          <w:szCs w:val="22"/>
        </w:rPr>
        <w:t>10.</w:t>
      </w:r>
      <w:r w:rsidRPr="00350540">
        <w:rPr>
          <w:sz w:val="22"/>
          <w:szCs w:val="22"/>
        </w:rPr>
        <w:t>Posiłki dzieciom podają woźne i pomoce.</w:t>
      </w:r>
    </w:p>
    <w:p w:rsidR="00C67A72" w:rsidRPr="00350540" w:rsidRDefault="00C67A72" w:rsidP="00CE7D08">
      <w:pPr>
        <w:rPr>
          <w:sz w:val="22"/>
          <w:szCs w:val="22"/>
        </w:rPr>
      </w:pPr>
      <w:r w:rsidRPr="00350540">
        <w:rPr>
          <w:sz w:val="22"/>
          <w:szCs w:val="22"/>
        </w:rPr>
        <w:t> </w:t>
      </w:r>
    </w:p>
    <w:p w:rsidR="00C67A72" w:rsidRPr="00350540" w:rsidRDefault="00C67A72" w:rsidP="00CE7D08">
      <w:pPr>
        <w:jc w:val="center"/>
        <w:rPr>
          <w:b/>
          <w:bCs/>
          <w:sz w:val="22"/>
          <w:szCs w:val="22"/>
        </w:rPr>
      </w:pPr>
      <w:r w:rsidRPr="00350540">
        <w:rPr>
          <w:b/>
          <w:bCs/>
          <w:sz w:val="22"/>
          <w:szCs w:val="22"/>
        </w:rPr>
        <w:t>Wyjścia na zewnątrz</w:t>
      </w:r>
    </w:p>
    <w:p w:rsidR="00C67A72" w:rsidRPr="00350540" w:rsidRDefault="00C67A72" w:rsidP="00CE7D08">
      <w:pPr>
        <w:jc w:val="center"/>
        <w:rPr>
          <w:sz w:val="22"/>
          <w:szCs w:val="22"/>
        </w:rPr>
      </w:pPr>
    </w:p>
    <w:p w:rsidR="00C67A72" w:rsidRPr="00350540" w:rsidRDefault="00C67A72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t>W przypadku gdy pogoda na to pozwoli, dzieci będą korzystały z placu zabaw.</w:t>
      </w:r>
    </w:p>
    <w:p w:rsidR="00C67A72" w:rsidRPr="00350540" w:rsidRDefault="00C67A72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>
        <w:rPr>
          <w:sz w:val="22"/>
          <w:szCs w:val="22"/>
        </w:rPr>
        <w:t>Na placu zabaw przebywa</w:t>
      </w:r>
      <w:r w:rsidRPr="00350540">
        <w:rPr>
          <w:sz w:val="22"/>
          <w:szCs w:val="22"/>
        </w:rPr>
        <w:t>  jedna grupa na swoim placu zabaw.</w:t>
      </w:r>
    </w:p>
    <w:p w:rsidR="00C67A72" w:rsidRPr="00350540" w:rsidRDefault="00C67A72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t>Urządzenia znajdujące się na terenie p</w:t>
      </w:r>
      <w:r>
        <w:rPr>
          <w:sz w:val="22"/>
          <w:szCs w:val="22"/>
        </w:rPr>
        <w:t xml:space="preserve">lacu zabaw będą dezynfekowane </w:t>
      </w:r>
    </w:p>
    <w:p w:rsidR="00C67A72" w:rsidRPr="00350540" w:rsidRDefault="00C67A72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350540">
        <w:rPr>
          <w:sz w:val="22"/>
          <w:szCs w:val="22"/>
        </w:rPr>
        <w:lastRenderedPageBreak/>
        <w:t>Urządzenia, z których nie będą korzystały dzieci są oznaczone  taśmą.</w:t>
      </w:r>
    </w:p>
    <w:p w:rsidR="00C67A72" w:rsidRPr="00A64BDE" w:rsidRDefault="00C67A72" w:rsidP="00A64BDE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350540">
        <w:rPr>
          <w:sz w:val="22"/>
          <w:szCs w:val="22"/>
        </w:rPr>
        <w:t xml:space="preserve">Plac zabaw zamknięty jest </w:t>
      </w:r>
      <w:r>
        <w:rPr>
          <w:sz w:val="22"/>
          <w:szCs w:val="22"/>
        </w:rPr>
        <w:t xml:space="preserve"> dla </w:t>
      </w:r>
      <w:r w:rsidRPr="00350540">
        <w:rPr>
          <w:sz w:val="22"/>
          <w:szCs w:val="22"/>
        </w:rPr>
        <w:t>osób postronnych.</w:t>
      </w:r>
    </w:p>
    <w:p w:rsidR="00C67A72" w:rsidRPr="00350540" w:rsidRDefault="00C67A72" w:rsidP="00CE7D08">
      <w:pPr>
        <w:jc w:val="center"/>
        <w:rPr>
          <w:sz w:val="22"/>
          <w:szCs w:val="22"/>
        </w:rPr>
      </w:pPr>
      <w:r w:rsidRPr="00350540">
        <w:rPr>
          <w:sz w:val="22"/>
          <w:szCs w:val="22"/>
        </w:rPr>
        <w:t> </w:t>
      </w:r>
    </w:p>
    <w:p w:rsidR="00C67A72" w:rsidRPr="00350540" w:rsidRDefault="00C67A72" w:rsidP="00CE7D08">
      <w:pPr>
        <w:jc w:val="center"/>
        <w:rPr>
          <w:b/>
          <w:bCs/>
          <w:sz w:val="22"/>
          <w:szCs w:val="22"/>
        </w:rPr>
      </w:pPr>
      <w:r w:rsidRPr="00350540">
        <w:rPr>
          <w:b/>
          <w:bCs/>
          <w:sz w:val="22"/>
          <w:szCs w:val="22"/>
        </w:rPr>
        <w:t>Procedura postępowania na wypadek podejrzenia zakażenia COVID-19</w:t>
      </w:r>
    </w:p>
    <w:p w:rsidR="00C67A72" w:rsidRPr="006769D8" w:rsidRDefault="00C67A72" w:rsidP="006769D8">
      <w:pPr>
        <w:jc w:val="center"/>
        <w:rPr>
          <w:sz w:val="22"/>
          <w:szCs w:val="22"/>
        </w:rPr>
      </w:pPr>
    </w:p>
    <w:p w:rsidR="00C67A72" w:rsidRPr="006769D8" w:rsidRDefault="00C67A72" w:rsidP="006769D8">
      <w:pPr>
        <w:jc w:val="both"/>
        <w:rPr>
          <w:sz w:val="22"/>
          <w:szCs w:val="22"/>
        </w:rPr>
      </w:pPr>
      <w:r w:rsidRPr="006769D8">
        <w:rPr>
          <w:sz w:val="22"/>
          <w:szCs w:val="22"/>
        </w:rPr>
        <w:t>1.W przedszkolu wyznaczone zostało pomieszczenie do izolacji osoby, u które</w:t>
      </w:r>
      <w:r>
        <w:rPr>
          <w:sz w:val="22"/>
          <w:szCs w:val="22"/>
        </w:rPr>
        <w:t>j stwierdzono objawy chorobowe.</w:t>
      </w:r>
      <w:r w:rsidR="003205C1">
        <w:rPr>
          <w:sz w:val="22"/>
          <w:szCs w:val="22"/>
        </w:rPr>
        <w:t xml:space="preserve"> </w:t>
      </w:r>
      <w:r>
        <w:rPr>
          <w:sz w:val="22"/>
          <w:szCs w:val="22"/>
        </w:rPr>
        <w:t>Pomieszczenie to zostało</w:t>
      </w:r>
      <w:r w:rsidR="003205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zaopatrzone </w:t>
      </w:r>
      <w:r w:rsidRPr="006769D8">
        <w:rPr>
          <w:sz w:val="22"/>
          <w:szCs w:val="22"/>
        </w:rPr>
        <w:t>w maseczki, rękawiczki, fartuch ochronny oraz płyn do dezynfekcji rąk.</w:t>
      </w:r>
    </w:p>
    <w:p w:rsidR="00C67A72" w:rsidRPr="006769D8" w:rsidRDefault="00C67A72" w:rsidP="006769D8">
      <w:pPr>
        <w:jc w:val="both"/>
        <w:rPr>
          <w:sz w:val="22"/>
          <w:szCs w:val="22"/>
        </w:rPr>
      </w:pPr>
      <w:r w:rsidRPr="006769D8">
        <w:rPr>
          <w:sz w:val="22"/>
          <w:szCs w:val="22"/>
        </w:rPr>
        <w:t>2.W przypadku stwierdzenia objawów chorobowych u dziecka (takich jak kasze</w:t>
      </w:r>
      <w:r>
        <w:rPr>
          <w:sz w:val="22"/>
          <w:szCs w:val="22"/>
        </w:rPr>
        <w:t>l, gorączka, duszności, katar),dziecko</w:t>
      </w:r>
      <w:r w:rsidR="003205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niezwłocznie izolowane </w:t>
      </w:r>
      <w:r w:rsidRPr="006769D8">
        <w:rPr>
          <w:sz w:val="22"/>
          <w:szCs w:val="22"/>
        </w:rPr>
        <w:t>od grupy – służy do tego specjalnie przygotowane pomieszczenie.</w:t>
      </w:r>
    </w:p>
    <w:p w:rsidR="00C67A72" w:rsidRPr="006769D8" w:rsidRDefault="00C67A72" w:rsidP="006769D8">
      <w:pPr>
        <w:jc w:val="both"/>
        <w:rPr>
          <w:sz w:val="22"/>
          <w:szCs w:val="22"/>
        </w:rPr>
      </w:pPr>
      <w:r w:rsidRPr="006769D8">
        <w:rPr>
          <w:sz w:val="22"/>
          <w:szCs w:val="22"/>
        </w:rPr>
        <w:t>3.Pracownik, który zauważył objawy chorobowe, informuje o tym dyrektora lub osobę  go zastępującą.</w:t>
      </w:r>
    </w:p>
    <w:p w:rsidR="00C67A72" w:rsidRPr="006769D8" w:rsidRDefault="00C67A72" w:rsidP="003205C1">
      <w:pPr>
        <w:jc w:val="both"/>
        <w:rPr>
          <w:sz w:val="22"/>
          <w:szCs w:val="22"/>
        </w:rPr>
      </w:pPr>
      <w:r w:rsidRPr="006769D8">
        <w:rPr>
          <w:sz w:val="22"/>
          <w:szCs w:val="22"/>
        </w:rPr>
        <w:t xml:space="preserve">  4.Dyrektor kontaktuje się niezwłocznie – telefonicznie z Powiatową Stację  Epidemiologiczną.</w:t>
      </w:r>
    </w:p>
    <w:p w:rsidR="00C67A72" w:rsidRPr="006769D8" w:rsidRDefault="00C67A72" w:rsidP="003205C1">
      <w:pPr>
        <w:rPr>
          <w:sz w:val="22"/>
          <w:szCs w:val="22"/>
        </w:rPr>
      </w:pPr>
      <w:r w:rsidRPr="006769D8">
        <w:rPr>
          <w:sz w:val="22"/>
          <w:szCs w:val="22"/>
        </w:rPr>
        <w:t xml:space="preserve">   5.Informuje rodziców/prawnych opiekunów dziecka. </w:t>
      </w:r>
    </w:p>
    <w:p w:rsidR="00C67A72" w:rsidRPr="006769D8" w:rsidRDefault="003205C1" w:rsidP="00676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C67A72" w:rsidRPr="006769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67A72" w:rsidRPr="006769D8">
        <w:rPr>
          <w:sz w:val="22"/>
          <w:szCs w:val="22"/>
        </w:rPr>
        <w:t xml:space="preserve">Dziecko w izolacji przebywa pod opieką pracownika przedszkola, który zachowuje   </w:t>
      </w:r>
    </w:p>
    <w:p w:rsidR="00C67A72" w:rsidRPr="006769D8" w:rsidRDefault="00C67A72" w:rsidP="00676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769D8">
        <w:rPr>
          <w:sz w:val="22"/>
          <w:szCs w:val="22"/>
        </w:rPr>
        <w:t>wszelkie środki bezpieczeństwa – przed wejściem i po wyjściu</w:t>
      </w:r>
      <w:r w:rsidRPr="006769D8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6769D8">
        <w:rPr>
          <w:sz w:val="22"/>
          <w:szCs w:val="22"/>
        </w:rPr>
        <w:t xml:space="preserve"> z pomieszczenia dezynfekuje ręce, przed wejściem do pomieszczenia zakłada   maseczkę ochronną i rękawiczki.</w:t>
      </w:r>
    </w:p>
    <w:p w:rsidR="00C67A72" w:rsidRPr="006769D8" w:rsidRDefault="00C67A72" w:rsidP="006769D8">
      <w:pPr>
        <w:jc w:val="both"/>
        <w:rPr>
          <w:sz w:val="22"/>
          <w:szCs w:val="22"/>
        </w:rPr>
      </w:pPr>
      <w:r w:rsidRPr="006769D8">
        <w:rPr>
          <w:sz w:val="22"/>
          <w:szCs w:val="22"/>
        </w:rPr>
        <w:t xml:space="preserve"> 8.W przypadku wystąpienia u pracownika placówki będącego na stanowisku            </w:t>
      </w:r>
    </w:p>
    <w:p w:rsidR="00C67A72" w:rsidRPr="006769D8" w:rsidRDefault="00C67A72" w:rsidP="00676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769D8">
        <w:rPr>
          <w:sz w:val="22"/>
          <w:szCs w:val="22"/>
        </w:rPr>
        <w:t xml:space="preserve">  niepokojących objawów sugerujących zakażenie COVID-19, pracownik </w:t>
      </w:r>
      <w:r>
        <w:rPr>
          <w:sz w:val="22"/>
          <w:szCs w:val="22"/>
        </w:rPr>
        <w:t xml:space="preserve"> </w:t>
      </w:r>
      <w:r w:rsidRPr="006769D8">
        <w:rPr>
          <w:sz w:val="22"/>
          <w:szCs w:val="22"/>
        </w:rPr>
        <w:t xml:space="preserve"> niezwłocznie przerywa swoją pracę i informuje dyrektora lub osobę wyznaczoną o    podejrzeniu – zachowując stosowny dystan</w:t>
      </w:r>
      <w:r>
        <w:rPr>
          <w:sz w:val="22"/>
          <w:szCs w:val="22"/>
        </w:rPr>
        <w:t>s i środki ostrożności, aby ni</w:t>
      </w:r>
      <w:r w:rsidRPr="006769D8">
        <w:rPr>
          <w:sz w:val="22"/>
          <w:szCs w:val="22"/>
        </w:rPr>
        <w:t xml:space="preserve"> dochodziło do przenoszenia zakażenia.</w:t>
      </w:r>
    </w:p>
    <w:p w:rsidR="00C67A72" w:rsidRPr="006769D8" w:rsidRDefault="00C67A72" w:rsidP="006769D8">
      <w:pPr>
        <w:jc w:val="both"/>
        <w:rPr>
          <w:sz w:val="22"/>
          <w:szCs w:val="22"/>
        </w:rPr>
      </w:pPr>
      <w:r w:rsidRPr="006769D8">
        <w:rPr>
          <w:sz w:val="22"/>
          <w:szCs w:val="22"/>
        </w:rPr>
        <w:t xml:space="preserve"> 9.Dyrektor lub osoba wyznaczona zawiadamia Powiatową Stację Sanitarno- </w:t>
      </w:r>
    </w:p>
    <w:p w:rsidR="00C67A72" w:rsidRDefault="00C67A72" w:rsidP="0043000F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50540">
        <w:rPr>
          <w:sz w:val="22"/>
          <w:szCs w:val="22"/>
        </w:rPr>
        <w:t xml:space="preserve">Epidemiologiczną i </w:t>
      </w:r>
      <w:r w:rsidR="003205C1">
        <w:rPr>
          <w:sz w:val="22"/>
          <w:szCs w:val="22"/>
        </w:rPr>
        <w:t>organ prowadzą</w:t>
      </w:r>
      <w:r>
        <w:rPr>
          <w:sz w:val="22"/>
          <w:szCs w:val="22"/>
        </w:rPr>
        <w:t xml:space="preserve">cy, </w:t>
      </w:r>
      <w:r w:rsidRPr="00350540">
        <w:rPr>
          <w:sz w:val="22"/>
          <w:szCs w:val="22"/>
        </w:rPr>
        <w:t xml:space="preserve">wprowadza do stosowania na terenie </w:t>
      </w:r>
      <w:r>
        <w:rPr>
          <w:sz w:val="22"/>
          <w:szCs w:val="22"/>
        </w:rPr>
        <w:t xml:space="preserve"> </w:t>
      </w:r>
      <w:r w:rsidRPr="00350540">
        <w:rPr>
          <w:sz w:val="22"/>
          <w:szCs w:val="22"/>
        </w:rPr>
        <w:t>placówki instrukc</w:t>
      </w:r>
      <w:r>
        <w:rPr>
          <w:sz w:val="22"/>
          <w:szCs w:val="22"/>
        </w:rPr>
        <w:t>je i polecenia przez nią wydane</w:t>
      </w:r>
      <w:r w:rsidR="00720DC8">
        <w:rPr>
          <w:sz w:val="22"/>
          <w:szCs w:val="22"/>
        </w:rPr>
        <w:t>.</w:t>
      </w:r>
    </w:p>
    <w:p w:rsidR="00C67A72" w:rsidRDefault="00C67A72" w:rsidP="0043000F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10.</w:t>
      </w:r>
      <w:r w:rsidRPr="00350540">
        <w:rPr>
          <w:sz w:val="22"/>
          <w:szCs w:val="22"/>
        </w:rPr>
        <w:t xml:space="preserve">Obszar, w którym przebywał i poruszał się pracownik z podejrzeniem zakażenia </w:t>
      </w:r>
      <w:r>
        <w:rPr>
          <w:sz w:val="22"/>
          <w:szCs w:val="22"/>
        </w:rPr>
        <w:t xml:space="preserve"> </w:t>
      </w:r>
      <w:r w:rsidRPr="00350540">
        <w:rPr>
          <w:sz w:val="22"/>
          <w:szCs w:val="22"/>
        </w:rPr>
        <w:t xml:space="preserve">COVID-19 jest niezwłocznie </w:t>
      </w:r>
      <w:r w:rsidR="003205C1">
        <w:rPr>
          <w:sz w:val="22"/>
          <w:szCs w:val="22"/>
        </w:rPr>
        <w:t>dezynfekowany.</w:t>
      </w:r>
    </w:p>
    <w:p w:rsidR="00C67A72" w:rsidRPr="00350540" w:rsidRDefault="00720DC8" w:rsidP="0043000F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67A72" w:rsidRPr="00350540" w:rsidRDefault="004D2F35" w:rsidP="0043000F">
      <w:pPr>
        <w:pStyle w:val="zfr3q"/>
        <w:rPr>
          <w:sz w:val="22"/>
          <w:szCs w:val="22"/>
        </w:rPr>
      </w:pPr>
      <w:r>
        <w:rPr>
          <w:sz w:val="22"/>
          <w:szCs w:val="22"/>
        </w:rPr>
        <w:t>13</w:t>
      </w:r>
      <w:r w:rsidR="00C67A72">
        <w:rPr>
          <w:sz w:val="22"/>
          <w:szCs w:val="22"/>
        </w:rPr>
        <w:t>.</w:t>
      </w:r>
      <w:r w:rsidR="00C67A72" w:rsidRPr="00350540">
        <w:rPr>
          <w:sz w:val="22"/>
          <w:szCs w:val="22"/>
        </w:rPr>
        <w:t>Pracownicy  zostali poinstruowani, że w przypadku wystąpienia niepokojących  objawów nie powinni przychodzić do pracy, powinni pozostać w domu i skontaktować się telefonicznie ze sta</w:t>
      </w:r>
      <w:r>
        <w:rPr>
          <w:sz w:val="22"/>
          <w:szCs w:val="22"/>
        </w:rPr>
        <w:t>cją sanitarno-epidemiologiczną.</w:t>
      </w:r>
    </w:p>
    <w:p w:rsidR="00C67A72" w:rsidRPr="00350540" w:rsidRDefault="00C67A72" w:rsidP="00CE7D08">
      <w:pPr>
        <w:jc w:val="center"/>
        <w:rPr>
          <w:sz w:val="22"/>
          <w:szCs w:val="22"/>
        </w:rPr>
      </w:pPr>
    </w:p>
    <w:p w:rsidR="00C67A72" w:rsidRPr="00350540" w:rsidRDefault="00C67A72" w:rsidP="00173FAB">
      <w:pPr>
        <w:jc w:val="center"/>
        <w:rPr>
          <w:b/>
          <w:bCs/>
          <w:sz w:val="22"/>
          <w:szCs w:val="22"/>
          <w:u w:val="single"/>
        </w:rPr>
      </w:pPr>
      <w:r w:rsidRPr="00350540">
        <w:rPr>
          <w:b/>
          <w:bCs/>
          <w:sz w:val="22"/>
          <w:szCs w:val="22"/>
          <w:u w:val="single"/>
        </w:rPr>
        <w:t>Przepisy końcowe</w:t>
      </w:r>
    </w:p>
    <w:p w:rsidR="00C67A72" w:rsidRPr="00350540" w:rsidRDefault="00C67A72" w:rsidP="00CE7D08">
      <w:pPr>
        <w:jc w:val="center"/>
        <w:rPr>
          <w:sz w:val="22"/>
          <w:szCs w:val="22"/>
        </w:rPr>
      </w:pPr>
    </w:p>
    <w:p w:rsidR="00C67A72" w:rsidRPr="00350540" w:rsidRDefault="00C67A72" w:rsidP="00CE7D08">
      <w:pPr>
        <w:numPr>
          <w:ilvl w:val="0"/>
          <w:numId w:val="10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Zaktualizowane </w:t>
      </w:r>
      <w:r w:rsidRPr="00350540">
        <w:rPr>
          <w:sz w:val="22"/>
          <w:szCs w:val="22"/>
        </w:rPr>
        <w:t>Procedury bezpieczeństwa obowią</w:t>
      </w:r>
      <w:r>
        <w:rPr>
          <w:sz w:val="22"/>
          <w:szCs w:val="22"/>
        </w:rPr>
        <w:t>zują w przedszkolu od dnia 01.09.2020 r.</w:t>
      </w:r>
      <w:r w:rsidRPr="003505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67A72" w:rsidRPr="00350540" w:rsidRDefault="00C67A72" w:rsidP="001F7131">
      <w:pPr>
        <w:rPr>
          <w:sz w:val="22"/>
          <w:szCs w:val="22"/>
        </w:rPr>
      </w:pPr>
    </w:p>
    <w:p w:rsidR="00C67A72" w:rsidRPr="00350540" w:rsidRDefault="00C67A72" w:rsidP="001F7131">
      <w:pPr>
        <w:rPr>
          <w:sz w:val="22"/>
          <w:szCs w:val="22"/>
        </w:rPr>
      </w:pPr>
    </w:p>
    <w:p w:rsidR="00C67A72" w:rsidRPr="00350540" w:rsidRDefault="00C67A72" w:rsidP="001F7131">
      <w:pPr>
        <w:rPr>
          <w:sz w:val="22"/>
          <w:szCs w:val="22"/>
        </w:rPr>
      </w:pPr>
    </w:p>
    <w:p w:rsidR="00C67A72" w:rsidRPr="00350540" w:rsidRDefault="00C67A72" w:rsidP="001F7131">
      <w:pPr>
        <w:rPr>
          <w:sz w:val="22"/>
          <w:szCs w:val="22"/>
        </w:rPr>
      </w:pPr>
    </w:p>
    <w:p w:rsidR="00C67A72" w:rsidRPr="00350540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Default="00C67A72" w:rsidP="001F7131">
      <w:pPr>
        <w:rPr>
          <w:sz w:val="22"/>
          <w:szCs w:val="22"/>
        </w:rPr>
      </w:pPr>
    </w:p>
    <w:p w:rsidR="00C67A72" w:rsidRPr="00350540" w:rsidRDefault="00C67A72" w:rsidP="001F7131">
      <w:pPr>
        <w:rPr>
          <w:sz w:val="22"/>
          <w:szCs w:val="22"/>
        </w:rPr>
      </w:pPr>
    </w:p>
    <w:sectPr w:rsidR="00C67A72" w:rsidRPr="00350540" w:rsidSect="001F71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1" w:rsidRDefault="00B712E1" w:rsidP="00B033C8">
      <w:r>
        <w:separator/>
      </w:r>
    </w:p>
  </w:endnote>
  <w:endnote w:type="continuationSeparator" w:id="0">
    <w:p w:rsidR="00B712E1" w:rsidRDefault="00B712E1" w:rsidP="00B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1" w:rsidRDefault="00B712E1" w:rsidP="00B033C8">
      <w:r>
        <w:separator/>
      </w:r>
    </w:p>
  </w:footnote>
  <w:footnote w:type="continuationSeparator" w:id="0">
    <w:p w:rsidR="00B712E1" w:rsidRDefault="00B712E1" w:rsidP="00B0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946"/>
        </w:tabs>
        <w:ind w:left="1946" w:hanging="375"/>
      </w:pPr>
      <w:rPr>
        <w:rFonts w:cs="Times New Roman"/>
        <w:b w:val="0"/>
        <w:i w:val="0"/>
      </w:rPr>
    </w:lvl>
  </w:abstractNum>
  <w:abstractNum w:abstractNumId="4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80CA63A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6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cs="Times New Roman"/>
        <w:b w:val="0"/>
        <w:i w:val="0"/>
      </w:rPr>
    </w:lvl>
  </w:abstractNum>
  <w:abstractNum w:abstractNumId="7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2"/>
    <w:multiLevelType w:val="singleLevel"/>
    <w:tmpl w:val="00000022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30"/>
    <w:multiLevelType w:val="multi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34"/>
    <w:multiLevelType w:val="singleLevel"/>
    <w:tmpl w:val="00000034"/>
    <w:name w:val="WW8Num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>
    <w:nsid w:val="00000036"/>
    <w:multiLevelType w:val="multilevel"/>
    <w:tmpl w:val="00000036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3A"/>
    <w:multiLevelType w:val="multilevel"/>
    <w:tmpl w:val="0000003A"/>
    <w:name w:val="WW8Num68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41"/>
    <w:multiLevelType w:val="multilevel"/>
    <w:tmpl w:val="00000041"/>
    <w:name w:val="WW8Num77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46"/>
    <w:multiLevelType w:val="singleLevel"/>
    <w:tmpl w:val="65F85D48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4B"/>
    <w:multiLevelType w:val="multilevel"/>
    <w:tmpl w:val="0000004B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4C"/>
    <w:multiLevelType w:val="singleLevel"/>
    <w:tmpl w:val="0000004C"/>
    <w:name w:val="WW8Num8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</w:abstractNum>
  <w:abstractNum w:abstractNumId="17">
    <w:nsid w:val="0000004D"/>
    <w:multiLevelType w:val="singleLevel"/>
    <w:tmpl w:val="0000004D"/>
    <w:name w:val="WW8Num9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4F"/>
    <w:multiLevelType w:val="singleLevel"/>
    <w:tmpl w:val="0000004F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38E0D26"/>
    <w:multiLevelType w:val="multilevel"/>
    <w:tmpl w:val="43A47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E50D1B"/>
    <w:multiLevelType w:val="multilevel"/>
    <w:tmpl w:val="06A41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B746966"/>
    <w:multiLevelType w:val="multilevel"/>
    <w:tmpl w:val="5AD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BE66DC1"/>
    <w:multiLevelType w:val="multilevel"/>
    <w:tmpl w:val="85188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578CB"/>
    <w:multiLevelType w:val="multilevel"/>
    <w:tmpl w:val="7BAA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0A3182"/>
    <w:multiLevelType w:val="multilevel"/>
    <w:tmpl w:val="E4F0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FB7E00"/>
    <w:multiLevelType w:val="multilevel"/>
    <w:tmpl w:val="402A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CD90F16"/>
    <w:multiLevelType w:val="multilevel"/>
    <w:tmpl w:val="F96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D71661"/>
    <w:multiLevelType w:val="multilevel"/>
    <w:tmpl w:val="7DF6B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E2461A"/>
    <w:multiLevelType w:val="hybridMultilevel"/>
    <w:tmpl w:val="8DA8E78A"/>
    <w:lvl w:ilvl="0" w:tplc="48F8D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CF2550"/>
    <w:multiLevelType w:val="multilevel"/>
    <w:tmpl w:val="6F1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5F34D8"/>
    <w:multiLevelType w:val="multilevel"/>
    <w:tmpl w:val="EAD8F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B739E"/>
    <w:multiLevelType w:val="multilevel"/>
    <w:tmpl w:val="79F65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F853C0"/>
    <w:multiLevelType w:val="multilevel"/>
    <w:tmpl w:val="86FE1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17274"/>
    <w:multiLevelType w:val="multilevel"/>
    <w:tmpl w:val="1CB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8A5CB6"/>
    <w:multiLevelType w:val="multilevel"/>
    <w:tmpl w:val="E672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1E5607"/>
    <w:multiLevelType w:val="multilevel"/>
    <w:tmpl w:val="466E6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B0DBD"/>
    <w:multiLevelType w:val="multilevel"/>
    <w:tmpl w:val="327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0A57D6"/>
    <w:multiLevelType w:val="multilevel"/>
    <w:tmpl w:val="B874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B061F"/>
    <w:multiLevelType w:val="hybridMultilevel"/>
    <w:tmpl w:val="393E53A8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D36019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2C1BF5"/>
    <w:multiLevelType w:val="multilevel"/>
    <w:tmpl w:val="86608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682B87"/>
    <w:multiLevelType w:val="hybridMultilevel"/>
    <w:tmpl w:val="D2405BF8"/>
    <w:lvl w:ilvl="0" w:tplc="B916232A">
      <w:start w:val="1"/>
      <w:numFmt w:val="decimal"/>
      <w:lvlText w:val="%1)"/>
      <w:lvlJc w:val="left"/>
      <w:pPr>
        <w:ind w:left="3240" w:hanging="360"/>
      </w:pPr>
      <w:rPr>
        <w:rFonts w:ascii="Times New Roman" w:eastAsia="Times New Roman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>
    <w:nsid w:val="7EFD0BDB"/>
    <w:multiLevelType w:val="multilevel"/>
    <w:tmpl w:val="E830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34"/>
  </w:num>
  <w:num w:numId="5">
    <w:abstractNumId w:val="25"/>
  </w:num>
  <w:num w:numId="6">
    <w:abstractNumId w:val="36"/>
  </w:num>
  <w:num w:numId="7">
    <w:abstractNumId w:val="20"/>
  </w:num>
  <w:num w:numId="8">
    <w:abstractNumId w:val="29"/>
  </w:num>
  <w:num w:numId="9">
    <w:abstractNumId w:val="26"/>
  </w:num>
  <w:num w:numId="10">
    <w:abstractNumId w:val="24"/>
  </w:num>
  <w:num w:numId="11">
    <w:abstractNumId w:val="40"/>
  </w:num>
  <w:num w:numId="12">
    <w:abstractNumId w:val="22"/>
  </w:num>
  <w:num w:numId="13">
    <w:abstractNumId w:val="37"/>
  </w:num>
  <w:num w:numId="14">
    <w:abstractNumId w:val="27"/>
  </w:num>
  <w:num w:numId="15">
    <w:abstractNumId w:val="35"/>
  </w:num>
  <w:num w:numId="16">
    <w:abstractNumId w:val="19"/>
  </w:num>
  <w:num w:numId="17">
    <w:abstractNumId w:val="32"/>
  </w:num>
  <w:num w:numId="18">
    <w:abstractNumId w:val="41"/>
  </w:num>
  <w:num w:numId="19">
    <w:abstractNumId w:val="30"/>
  </w:num>
  <w:num w:numId="20">
    <w:abstractNumId w:val="28"/>
  </w:num>
  <w:num w:numId="21">
    <w:abstractNumId w:val="38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23"/>
    <w:rsid w:val="000038AC"/>
    <w:rsid w:val="00005685"/>
    <w:rsid w:val="00005E95"/>
    <w:rsid w:val="00007AEC"/>
    <w:rsid w:val="0001081F"/>
    <w:rsid w:val="00011B51"/>
    <w:rsid w:val="00016368"/>
    <w:rsid w:val="00033B0A"/>
    <w:rsid w:val="0003432E"/>
    <w:rsid w:val="00046F2D"/>
    <w:rsid w:val="0006127E"/>
    <w:rsid w:val="00063353"/>
    <w:rsid w:val="00073F39"/>
    <w:rsid w:val="00081DC8"/>
    <w:rsid w:val="00083EBC"/>
    <w:rsid w:val="000A024C"/>
    <w:rsid w:val="000A320E"/>
    <w:rsid w:val="000A40AA"/>
    <w:rsid w:val="000A5EE6"/>
    <w:rsid w:val="000B0826"/>
    <w:rsid w:val="000B6773"/>
    <w:rsid w:val="000B79E0"/>
    <w:rsid w:val="000C383D"/>
    <w:rsid w:val="000D0DF3"/>
    <w:rsid w:val="000D1287"/>
    <w:rsid w:val="000D7F27"/>
    <w:rsid w:val="000E33D0"/>
    <w:rsid w:val="000E3D3B"/>
    <w:rsid w:val="000E6ED2"/>
    <w:rsid w:val="000F2F30"/>
    <w:rsid w:val="000F373F"/>
    <w:rsid w:val="000F498D"/>
    <w:rsid w:val="000F52A5"/>
    <w:rsid w:val="000F6769"/>
    <w:rsid w:val="00102426"/>
    <w:rsid w:val="00120B41"/>
    <w:rsid w:val="001222E2"/>
    <w:rsid w:val="00122C24"/>
    <w:rsid w:val="00126FDE"/>
    <w:rsid w:val="00130DEB"/>
    <w:rsid w:val="00131908"/>
    <w:rsid w:val="00132EF7"/>
    <w:rsid w:val="001413BA"/>
    <w:rsid w:val="00144249"/>
    <w:rsid w:val="00144FD6"/>
    <w:rsid w:val="001510B8"/>
    <w:rsid w:val="00156531"/>
    <w:rsid w:val="0016190A"/>
    <w:rsid w:val="00162B0A"/>
    <w:rsid w:val="00173FAB"/>
    <w:rsid w:val="001914ED"/>
    <w:rsid w:val="001A3490"/>
    <w:rsid w:val="001A595F"/>
    <w:rsid w:val="001B550B"/>
    <w:rsid w:val="001C0D55"/>
    <w:rsid w:val="001D287F"/>
    <w:rsid w:val="001D32D4"/>
    <w:rsid w:val="001D47B1"/>
    <w:rsid w:val="001D69EE"/>
    <w:rsid w:val="001F12EF"/>
    <w:rsid w:val="001F7131"/>
    <w:rsid w:val="00202FED"/>
    <w:rsid w:val="002043A7"/>
    <w:rsid w:val="002043F1"/>
    <w:rsid w:val="0021026A"/>
    <w:rsid w:val="00216337"/>
    <w:rsid w:val="002167BE"/>
    <w:rsid w:val="00217A9A"/>
    <w:rsid w:val="002242A0"/>
    <w:rsid w:val="002265B5"/>
    <w:rsid w:val="00236A23"/>
    <w:rsid w:val="00241313"/>
    <w:rsid w:val="00241DFB"/>
    <w:rsid w:val="00243F07"/>
    <w:rsid w:val="002516B1"/>
    <w:rsid w:val="00255A34"/>
    <w:rsid w:val="00262B7F"/>
    <w:rsid w:val="00273564"/>
    <w:rsid w:val="00274197"/>
    <w:rsid w:val="002810AD"/>
    <w:rsid w:val="00282477"/>
    <w:rsid w:val="002B228B"/>
    <w:rsid w:val="002B71A8"/>
    <w:rsid w:val="002C51CC"/>
    <w:rsid w:val="002E2884"/>
    <w:rsid w:val="002E3EC8"/>
    <w:rsid w:val="002E5B0D"/>
    <w:rsid w:val="002E6FA4"/>
    <w:rsid w:val="002F33D5"/>
    <w:rsid w:val="002F4948"/>
    <w:rsid w:val="00302380"/>
    <w:rsid w:val="0030326B"/>
    <w:rsid w:val="003114BF"/>
    <w:rsid w:val="003205C1"/>
    <w:rsid w:val="0032764A"/>
    <w:rsid w:val="00327892"/>
    <w:rsid w:val="00327E8C"/>
    <w:rsid w:val="00335122"/>
    <w:rsid w:val="00350540"/>
    <w:rsid w:val="003515D9"/>
    <w:rsid w:val="00351925"/>
    <w:rsid w:val="00372B1E"/>
    <w:rsid w:val="00375EFD"/>
    <w:rsid w:val="00384B8A"/>
    <w:rsid w:val="0039188D"/>
    <w:rsid w:val="003976A7"/>
    <w:rsid w:val="003A575B"/>
    <w:rsid w:val="003A57DC"/>
    <w:rsid w:val="003C4529"/>
    <w:rsid w:val="003D68EA"/>
    <w:rsid w:val="003E4E7B"/>
    <w:rsid w:val="003F6267"/>
    <w:rsid w:val="00403C9D"/>
    <w:rsid w:val="004066D7"/>
    <w:rsid w:val="004227B1"/>
    <w:rsid w:val="00425BBE"/>
    <w:rsid w:val="00427808"/>
    <w:rsid w:val="0043000F"/>
    <w:rsid w:val="004375B6"/>
    <w:rsid w:val="00437EFD"/>
    <w:rsid w:val="00442575"/>
    <w:rsid w:val="00460E6A"/>
    <w:rsid w:val="00461A56"/>
    <w:rsid w:val="00471730"/>
    <w:rsid w:val="00484E5B"/>
    <w:rsid w:val="00487B95"/>
    <w:rsid w:val="0049653D"/>
    <w:rsid w:val="004B617A"/>
    <w:rsid w:val="004B6AC4"/>
    <w:rsid w:val="004C1B5C"/>
    <w:rsid w:val="004C1E3D"/>
    <w:rsid w:val="004C4C66"/>
    <w:rsid w:val="004C5E31"/>
    <w:rsid w:val="004D2F35"/>
    <w:rsid w:val="004E4AA1"/>
    <w:rsid w:val="004F704F"/>
    <w:rsid w:val="00517BFC"/>
    <w:rsid w:val="0052201A"/>
    <w:rsid w:val="00522B97"/>
    <w:rsid w:val="005236FB"/>
    <w:rsid w:val="005303CD"/>
    <w:rsid w:val="00540724"/>
    <w:rsid w:val="0054075A"/>
    <w:rsid w:val="005554F1"/>
    <w:rsid w:val="005605BA"/>
    <w:rsid w:val="00562D1F"/>
    <w:rsid w:val="00563752"/>
    <w:rsid w:val="00567FED"/>
    <w:rsid w:val="00576CF3"/>
    <w:rsid w:val="005979FE"/>
    <w:rsid w:val="005A5FB4"/>
    <w:rsid w:val="005A646B"/>
    <w:rsid w:val="005A7E60"/>
    <w:rsid w:val="005B64FD"/>
    <w:rsid w:val="005C5382"/>
    <w:rsid w:val="005C70BE"/>
    <w:rsid w:val="005D5E89"/>
    <w:rsid w:val="005E32F1"/>
    <w:rsid w:val="005F3338"/>
    <w:rsid w:val="005F5051"/>
    <w:rsid w:val="005F64AE"/>
    <w:rsid w:val="005F673A"/>
    <w:rsid w:val="006033CC"/>
    <w:rsid w:val="006158D0"/>
    <w:rsid w:val="00616B17"/>
    <w:rsid w:val="00622436"/>
    <w:rsid w:val="00624A2A"/>
    <w:rsid w:val="0063128A"/>
    <w:rsid w:val="006349ED"/>
    <w:rsid w:val="00641109"/>
    <w:rsid w:val="00645C95"/>
    <w:rsid w:val="00654620"/>
    <w:rsid w:val="006550D0"/>
    <w:rsid w:val="00660AC0"/>
    <w:rsid w:val="006747B9"/>
    <w:rsid w:val="006750F1"/>
    <w:rsid w:val="006769D8"/>
    <w:rsid w:val="006953DD"/>
    <w:rsid w:val="00697531"/>
    <w:rsid w:val="006C5ECC"/>
    <w:rsid w:val="006C6A48"/>
    <w:rsid w:val="006E0EBE"/>
    <w:rsid w:val="006E689A"/>
    <w:rsid w:val="006F5EEE"/>
    <w:rsid w:val="00700ECA"/>
    <w:rsid w:val="00707805"/>
    <w:rsid w:val="00714A54"/>
    <w:rsid w:val="00720DC8"/>
    <w:rsid w:val="00722D16"/>
    <w:rsid w:val="00724A21"/>
    <w:rsid w:val="00741086"/>
    <w:rsid w:val="007419FE"/>
    <w:rsid w:val="00741AD2"/>
    <w:rsid w:val="007510D1"/>
    <w:rsid w:val="00751C54"/>
    <w:rsid w:val="0076625A"/>
    <w:rsid w:val="00772645"/>
    <w:rsid w:val="00775D90"/>
    <w:rsid w:val="00776D03"/>
    <w:rsid w:val="00782704"/>
    <w:rsid w:val="00784D7A"/>
    <w:rsid w:val="00791977"/>
    <w:rsid w:val="00794E7C"/>
    <w:rsid w:val="007A1E8C"/>
    <w:rsid w:val="007A3DC1"/>
    <w:rsid w:val="007B1F7F"/>
    <w:rsid w:val="007B5789"/>
    <w:rsid w:val="007C0300"/>
    <w:rsid w:val="007C1913"/>
    <w:rsid w:val="007C569C"/>
    <w:rsid w:val="007C6458"/>
    <w:rsid w:val="007D07A7"/>
    <w:rsid w:val="007D6381"/>
    <w:rsid w:val="007E633B"/>
    <w:rsid w:val="007E7B99"/>
    <w:rsid w:val="007F1583"/>
    <w:rsid w:val="007F1803"/>
    <w:rsid w:val="007F6096"/>
    <w:rsid w:val="008000D1"/>
    <w:rsid w:val="008005A0"/>
    <w:rsid w:val="0080449C"/>
    <w:rsid w:val="00812786"/>
    <w:rsid w:val="0081589E"/>
    <w:rsid w:val="008179F0"/>
    <w:rsid w:val="00825E63"/>
    <w:rsid w:val="008328FC"/>
    <w:rsid w:val="00834A80"/>
    <w:rsid w:val="00846B5D"/>
    <w:rsid w:val="008534DF"/>
    <w:rsid w:val="0085390E"/>
    <w:rsid w:val="00856140"/>
    <w:rsid w:val="00867BE4"/>
    <w:rsid w:val="00877011"/>
    <w:rsid w:val="00886645"/>
    <w:rsid w:val="0089098F"/>
    <w:rsid w:val="00896559"/>
    <w:rsid w:val="008A3D2B"/>
    <w:rsid w:val="008B2858"/>
    <w:rsid w:val="008B3FE2"/>
    <w:rsid w:val="008C0E06"/>
    <w:rsid w:val="008C27CE"/>
    <w:rsid w:val="008C3EA6"/>
    <w:rsid w:val="008C7292"/>
    <w:rsid w:val="008D1B40"/>
    <w:rsid w:val="008D40E0"/>
    <w:rsid w:val="008D5CE1"/>
    <w:rsid w:val="008E0EE1"/>
    <w:rsid w:val="008E1F0D"/>
    <w:rsid w:val="008F12AB"/>
    <w:rsid w:val="00901543"/>
    <w:rsid w:val="009050F9"/>
    <w:rsid w:val="00914B62"/>
    <w:rsid w:val="00915395"/>
    <w:rsid w:val="00915C3F"/>
    <w:rsid w:val="00920392"/>
    <w:rsid w:val="009248F8"/>
    <w:rsid w:val="00924D6A"/>
    <w:rsid w:val="009324FD"/>
    <w:rsid w:val="00932878"/>
    <w:rsid w:val="00937FE1"/>
    <w:rsid w:val="00940C11"/>
    <w:rsid w:val="0094515A"/>
    <w:rsid w:val="0094791B"/>
    <w:rsid w:val="00947A7E"/>
    <w:rsid w:val="00947B1B"/>
    <w:rsid w:val="00953870"/>
    <w:rsid w:val="00954BB0"/>
    <w:rsid w:val="00960731"/>
    <w:rsid w:val="00962625"/>
    <w:rsid w:val="009704A3"/>
    <w:rsid w:val="00975297"/>
    <w:rsid w:val="0097738C"/>
    <w:rsid w:val="00985C77"/>
    <w:rsid w:val="00990765"/>
    <w:rsid w:val="00991AC2"/>
    <w:rsid w:val="009A1852"/>
    <w:rsid w:val="009C37D0"/>
    <w:rsid w:val="009C552D"/>
    <w:rsid w:val="009D7E2E"/>
    <w:rsid w:val="009E4089"/>
    <w:rsid w:val="009E49E3"/>
    <w:rsid w:val="009F355B"/>
    <w:rsid w:val="00A05EB6"/>
    <w:rsid w:val="00A07280"/>
    <w:rsid w:val="00A0743C"/>
    <w:rsid w:val="00A11054"/>
    <w:rsid w:val="00A1756A"/>
    <w:rsid w:val="00A37981"/>
    <w:rsid w:val="00A42DE9"/>
    <w:rsid w:val="00A53010"/>
    <w:rsid w:val="00A53BEF"/>
    <w:rsid w:val="00A61C8A"/>
    <w:rsid w:val="00A62892"/>
    <w:rsid w:val="00A64BDE"/>
    <w:rsid w:val="00A651ED"/>
    <w:rsid w:val="00A70AD3"/>
    <w:rsid w:val="00A90ADC"/>
    <w:rsid w:val="00A93331"/>
    <w:rsid w:val="00AB20ED"/>
    <w:rsid w:val="00AC0CE3"/>
    <w:rsid w:val="00AC4BA0"/>
    <w:rsid w:val="00AC5CF8"/>
    <w:rsid w:val="00AE0C60"/>
    <w:rsid w:val="00AE0EEB"/>
    <w:rsid w:val="00AE2FCC"/>
    <w:rsid w:val="00AE464C"/>
    <w:rsid w:val="00AE5BBF"/>
    <w:rsid w:val="00AF1D9D"/>
    <w:rsid w:val="00AF3765"/>
    <w:rsid w:val="00B033C8"/>
    <w:rsid w:val="00B07F55"/>
    <w:rsid w:val="00B07F90"/>
    <w:rsid w:val="00B11AB1"/>
    <w:rsid w:val="00B175F9"/>
    <w:rsid w:val="00B21EAE"/>
    <w:rsid w:val="00B2284E"/>
    <w:rsid w:val="00B2484D"/>
    <w:rsid w:val="00B27359"/>
    <w:rsid w:val="00B365E5"/>
    <w:rsid w:val="00B370EC"/>
    <w:rsid w:val="00B415D3"/>
    <w:rsid w:val="00B442C9"/>
    <w:rsid w:val="00B446E7"/>
    <w:rsid w:val="00B57A92"/>
    <w:rsid w:val="00B625EC"/>
    <w:rsid w:val="00B64D57"/>
    <w:rsid w:val="00B67372"/>
    <w:rsid w:val="00B712E1"/>
    <w:rsid w:val="00BA0DC1"/>
    <w:rsid w:val="00BA225D"/>
    <w:rsid w:val="00BA5AB1"/>
    <w:rsid w:val="00BB33A0"/>
    <w:rsid w:val="00BC6936"/>
    <w:rsid w:val="00BD089B"/>
    <w:rsid w:val="00BD2B41"/>
    <w:rsid w:val="00BD3CF5"/>
    <w:rsid w:val="00BD79D9"/>
    <w:rsid w:val="00BD7CE0"/>
    <w:rsid w:val="00BE18F4"/>
    <w:rsid w:val="00BE2D37"/>
    <w:rsid w:val="00BE6A8B"/>
    <w:rsid w:val="00BF35D5"/>
    <w:rsid w:val="00C0682E"/>
    <w:rsid w:val="00C139D7"/>
    <w:rsid w:val="00C15676"/>
    <w:rsid w:val="00C20FFA"/>
    <w:rsid w:val="00C22D28"/>
    <w:rsid w:val="00C30613"/>
    <w:rsid w:val="00C34B15"/>
    <w:rsid w:val="00C41087"/>
    <w:rsid w:val="00C418DE"/>
    <w:rsid w:val="00C529D0"/>
    <w:rsid w:val="00C61CD0"/>
    <w:rsid w:val="00C670CC"/>
    <w:rsid w:val="00C67A72"/>
    <w:rsid w:val="00C80296"/>
    <w:rsid w:val="00C82597"/>
    <w:rsid w:val="00C831A1"/>
    <w:rsid w:val="00C9365A"/>
    <w:rsid w:val="00CA0996"/>
    <w:rsid w:val="00CB0A49"/>
    <w:rsid w:val="00CC0D2C"/>
    <w:rsid w:val="00CC2148"/>
    <w:rsid w:val="00CC3FB3"/>
    <w:rsid w:val="00CD0270"/>
    <w:rsid w:val="00CD1E78"/>
    <w:rsid w:val="00CD5D2F"/>
    <w:rsid w:val="00CE7D08"/>
    <w:rsid w:val="00CF039E"/>
    <w:rsid w:val="00D02BE3"/>
    <w:rsid w:val="00D065B9"/>
    <w:rsid w:val="00D06B4D"/>
    <w:rsid w:val="00D1142B"/>
    <w:rsid w:val="00D23680"/>
    <w:rsid w:val="00D27EC4"/>
    <w:rsid w:val="00D31CC8"/>
    <w:rsid w:val="00D41657"/>
    <w:rsid w:val="00D43262"/>
    <w:rsid w:val="00D50612"/>
    <w:rsid w:val="00D50B97"/>
    <w:rsid w:val="00D516A7"/>
    <w:rsid w:val="00D71829"/>
    <w:rsid w:val="00D73A98"/>
    <w:rsid w:val="00D80AE6"/>
    <w:rsid w:val="00D820C3"/>
    <w:rsid w:val="00D83485"/>
    <w:rsid w:val="00D847BC"/>
    <w:rsid w:val="00D9564E"/>
    <w:rsid w:val="00D95AC2"/>
    <w:rsid w:val="00DB18E8"/>
    <w:rsid w:val="00DC3BF2"/>
    <w:rsid w:val="00DC655A"/>
    <w:rsid w:val="00DD12AB"/>
    <w:rsid w:val="00DD1448"/>
    <w:rsid w:val="00DE5987"/>
    <w:rsid w:val="00DF2F55"/>
    <w:rsid w:val="00DF59C7"/>
    <w:rsid w:val="00DF5DA0"/>
    <w:rsid w:val="00E0324F"/>
    <w:rsid w:val="00E0709E"/>
    <w:rsid w:val="00E201D2"/>
    <w:rsid w:val="00E21860"/>
    <w:rsid w:val="00E23C5A"/>
    <w:rsid w:val="00E249D6"/>
    <w:rsid w:val="00E32573"/>
    <w:rsid w:val="00E41ED9"/>
    <w:rsid w:val="00E50760"/>
    <w:rsid w:val="00E61865"/>
    <w:rsid w:val="00E631F0"/>
    <w:rsid w:val="00E6337C"/>
    <w:rsid w:val="00E720D2"/>
    <w:rsid w:val="00E82416"/>
    <w:rsid w:val="00E91CFC"/>
    <w:rsid w:val="00E94AD0"/>
    <w:rsid w:val="00E96208"/>
    <w:rsid w:val="00EA2777"/>
    <w:rsid w:val="00EB20B1"/>
    <w:rsid w:val="00EB2CAE"/>
    <w:rsid w:val="00EC146F"/>
    <w:rsid w:val="00EC706E"/>
    <w:rsid w:val="00EC7FC9"/>
    <w:rsid w:val="00ED7DF7"/>
    <w:rsid w:val="00EE0109"/>
    <w:rsid w:val="00EE2B42"/>
    <w:rsid w:val="00EE3EB4"/>
    <w:rsid w:val="00EF3797"/>
    <w:rsid w:val="00F00F79"/>
    <w:rsid w:val="00F31F5F"/>
    <w:rsid w:val="00F32AF8"/>
    <w:rsid w:val="00F33C96"/>
    <w:rsid w:val="00F35BAA"/>
    <w:rsid w:val="00F360DE"/>
    <w:rsid w:val="00F41E80"/>
    <w:rsid w:val="00F51AC8"/>
    <w:rsid w:val="00F57D85"/>
    <w:rsid w:val="00F64481"/>
    <w:rsid w:val="00F65107"/>
    <w:rsid w:val="00F70722"/>
    <w:rsid w:val="00F71F6A"/>
    <w:rsid w:val="00F72D86"/>
    <w:rsid w:val="00F93202"/>
    <w:rsid w:val="00FA46BD"/>
    <w:rsid w:val="00FB39AF"/>
    <w:rsid w:val="00FC0E32"/>
    <w:rsid w:val="00FC127F"/>
    <w:rsid w:val="00FC22AF"/>
    <w:rsid w:val="00FC632D"/>
    <w:rsid w:val="00FC7926"/>
    <w:rsid w:val="00FD0A8D"/>
    <w:rsid w:val="00FD62F5"/>
    <w:rsid w:val="00FD6B63"/>
    <w:rsid w:val="00FE7287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02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0296"/>
    <w:pPr>
      <w:keepNext/>
      <w:suppressAutoHyphens/>
      <w:jc w:val="right"/>
      <w:outlineLvl w:val="0"/>
    </w:pPr>
    <w:rPr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7E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A4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7E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0296"/>
    <w:pPr>
      <w:keepNext/>
      <w:tabs>
        <w:tab w:val="num" w:pos="3600"/>
      </w:tabs>
      <w:suppressAutoHyphens/>
      <w:ind w:left="3600" w:hanging="720"/>
      <w:outlineLvl w:val="4"/>
    </w:pPr>
    <w:rPr>
      <w:b/>
      <w:color w:val="00000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33C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02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27EC4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C6A48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27EC4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80296"/>
    <w:rPr>
      <w:rFonts w:ascii="Times New Roman" w:hAnsi="Times New Roman" w:cs="Times New Roman"/>
      <w:b/>
      <w:color w:val="000000"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033C8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102426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0242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C80296"/>
    <w:pPr>
      <w:suppressAutoHyphens/>
      <w:jc w:val="center"/>
    </w:pPr>
    <w:rPr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0296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0296"/>
    <w:pPr>
      <w:suppressAutoHyphens/>
      <w:ind w:left="360" w:firstLine="720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802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8C7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1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4B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6C6A48"/>
    <w:rPr>
      <w:rFonts w:cs="Times New Roman"/>
      <w:color w:val="0000FF"/>
      <w:u w:val="single"/>
    </w:rPr>
  </w:style>
  <w:style w:type="character" w:customStyle="1" w:styleId="price">
    <w:name w:val="price"/>
    <w:basedOn w:val="Domylnaczcionkaakapitu"/>
    <w:uiPriority w:val="99"/>
    <w:rsid w:val="006C6A48"/>
    <w:rPr>
      <w:rFonts w:cs="Times New Roman"/>
    </w:rPr>
  </w:style>
  <w:style w:type="character" w:customStyle="1" w:styleId="currency">
    <w:name w:val="currency"/>
    <w:basedOn w:val="Domylnaczcionkaakapitu"/>
    <w:uiPriority w:val="99"/>
    <w:rsid w:val="006C6A4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27E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27EC4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27EC4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7EC4"/>
    <w:rPr>
      <w:rFonts w:ascii="Tahoma" w:hAnsi="Tahoma" w:cs="Times New Roman"/>
      <w:sz w:val="24"/>
      <w:szCs w:val="24"/>
      <w:shd w:val="clear" w:color="auto" w:fill="000080"/>
      <w:lang w:eastAsia="pl-PL"/>
    </w:rPr>
  </w:style>
  <w:style w:type="table" w:styleId="Tabela-Siatka">
    <w:name w:val="Table Grid"/>
    <w:basedOn w:val="Standardowy"/>
    <w:uiPriority w:val="99"/>
    <w:rsid w:val="00D27E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915C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5C3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1F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31F5F"/>
    <w:rPr>
      <w:rFonts w:ascii="Times New Roman" w:hAnsi="Times New Roman" w:cs="Times New Roman"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3032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30326B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3032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30326B"/>
    <w:rPr>
      <w:rFonts w:ascii="Arial" w:hAnsi="Arial" w:cs="Arial"/>
      <w:vanish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CB0A49"/>
    <w:pPr>
      <w:ind w:left="708"/>
    </w:pPr>
    <w:rPr>
      <w:rFonts w:eastAsia="Calibri"/>
      <w:sz w:val="20"/>
      <w:szCs w:val="20"/>
    </w:rPr>
  </w:style>
  <w:style w:type="paragraph" w:styleId="Bezodstpw">
    <w:name w:val="No Spacing"/>
    <w:uiPriority w:val="99"/>
    <w:qFormat/>
    <w:rsid w:val="00D83485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C70BE"/>
    <w:pPr>
      <w:widowControl w:val="0"/>
      <w:suppressLineNumbers/>
      <w:suppressAutoHyphens/>
    </w:pPr>
    <w:rPr>
      <w:rFonts w:eastAsia="Calibri" w:cs="Tahoma"/>
      <w:kern w:val="2"/>
      <w:lang w:eastAsia="hi-IN" w:bidi="hi-IN"/>
    </w:rPr>
  </w:style>
  <w:style w:type="character" w:customStyle="1" w:styleId="WW8Num1z8">
    <w:name w:val="WW8Num1z8"/>
    <w:uiPriority w:val="99"/>
    <w:rsid w:val="00C9365A"/>
  </w:style>
  <w:style w:type="character" w:styleId="Uwydatnienie">
    <w:name w:val="Emphasis"/>
    <w:basedOn w:val="Domylnaczcionkaakapitu"/>
    <w:uiPriority w:val="99"/>
    <w:qFormat/>
    <w:rsid w:val="00BA225D"/>
    <w:rPr>
      <w:rFonts w:cs="Times New Roman"/>
      <w:i/>
      <w:iCs/>
    </w:rPr>
  </w:style>
  <w:style w:type="character" w:styleId="UyteHipercze">
    <w:name w:val="FollowedHyperlink"/>
    <w:basedOn w:val="Domylnaczcionkaakapitu"/>
    <w:uiPriority w:val="99"/>
    <w:semiHidden/>
    <w:rsid w:val="000F6769"/>
    <w:rPr>
      <w:rFonts w:cs="Times New Roman"/>
      <w:color w:val="800080"/>
      <w:u w:val="single"/>
    </w:rPr>
  </w:style>
  <w:style w:type="character" w:customStyle="1" w:styleId="kidslogotext">
    <w:name w:val="kids_logo_text"/>
    <w:basedOn w:val="Domylnaczcionkaakapitu"/>
    <w:uiPriority w:val="99"/>
    <w:rsid w:val="000F6769"/>
    <w:rPr>
      <w:rFonts w:cs="Times New Roman"/>
    </w:rPr>
  </w:style>
  <w:style w:type="character" w:customStyle="1" w:styleId="gadgettitle">
    <w:name w:val="gadgettitle"/>
    <w:basedOn w:val="Domylnaczcionkaakapitu"/>
    <w:uiPriority w:val="99"/>
    <w:rsid w:val="000F6769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F6769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676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uiPriority w:val="99"/>
    <w:rsid w:val="00BE6A8B"/>
    <w:rPr>
      <w:rFonts w:cs="Times New Roman"/>
    </w:rPr>
  </w:style>
  <w:style w:type="character" w:customStyle="1" w:styleId="ff1">
    <w:name w:val="ff1"/>
    <w:basedOn w:val="Domylnaczcionkaakapitu"/>
    <w:uiPriority w:val="99"/>
    <w:rsid w:val="00BE6A8B"/>
    <w:rPr>
      <w:rFonts w:cs="Times New Roman"/>
    </w:rPr>
  </w:style>
  <w:style w:type="paragraph" w:customStyle="1" w:styleId="western">
    <w:name w:val="western"/>
    <w:basedOn w:val="Normalny"/>
    <w:uiPriority w:val="99"/>
    <w:rsid w:val="00A42DE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4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1z0">
    <w:name w:val="WW8Num1z0"/>
    <w:uiPriority w:val="99"/>
    <w:rsid w:val="00B033C8"/>
  </w:style>
  <w:style w:type="character" w:customStyle="1" w:styleId="WW8Num4z0">
    <w:name w:val="WW8Num4z0"/>
    <w:uiPriority w:val="99"/>
    <w:rsid w:val="00B033C8"/>
  </w:style>
  <w:style w:type="character" w:customStyle="1" w:styleId="WW8Num7z1">
    <w:name w:val="WW8Num7z1"/>
    <w:uiPriority w:val="99"/>
    <w:rsid w:val="00B033C8"/>
    <w:rPr>
      <w:rFonts w:ascii="Times New Roman" w:hAnsi="Times New Roman"/>
    </w:rPr>
  </w:style>
  <w:style w:type="character" w:customStyle="1" w:styleId="WW8Num9z1">
    <w:name w:val="WW8Num9z1"/>
    <w:uiPriority w:val="99"/>
    <w:rsid w:val="00B033C8"/>
    <w:rPr>
      <w:b/>
      <w:sz w:val="24"/>
    </w:rPr>
  </w:style>
  <w:style w:type="character" w:customStyle="1" w:styleId="WW8Num10z0">
    <w:name w:val="WW8Num10z0"/>
    <w:uiPriority w:val="99"/>
    <w:rsid w:val="00B033C8"/>
  </w:style>
  <w:style w:type="character" w:customStyle="1" w:styleId="WW8Num14z0">
    <w:name w:val="WW8Num14z0"/>
    <w:uiPriority w:val="99"/>
    <w:rsid w:val="00B033C8"/>
  </w:style>
  <w:style w:type="character" w:customStyle="1" w:styleId="WW8Num15z0">
    <w:name w:val="WW8Num15z0"/>
    <w:uiPriority w:val="99"/>
    <w:rsid w:val="00B033C8"/>
    <w:rPr>
      <w:b/>
    </w:rPr>
  </w:style>
  <w:style w:type="character" w:customStyle="1" w:styleId="WW8Num16z0">
    <w:name w:val="WW8Num16z0"/>
    <w:uiPriority w:val="99"/>
    <w:rsid w:val="00B033C8"/>
    <w:rPr>
      <w:rFonts w:ascii="Symbol" w:hAnsi="Symbol"/>
    </w:rPr>
  </w:style>
  <w:style w:type="character" w:customStyle="1" w:styleId="WW8Num16z1">
    <w:name w:val="WW8Num16z1"/>
    <w:uiPriority w:val="99"/>
    <w:rsid w:val="00B033C8"/>
    <w:rPr>
      <w:rFonts w:ascii="Courier New" w:hAnsi="Courier New"/>
    </w:rPr>
  </w:style>
  <w:style w:type="character" w:customStyle="1" w:styleId="WW8Num16z2">
    <w:name w:val="WW8Num16z2"/>
    <w:uiPriority w:val="99"/>
    <w:rsid w:val="00B033C8"/>
    <w:rPr>
      <w:rFonts w:ascii="Wingdings" w:hAnsi="Wingdings"/>
    </w:rPr>
  </w:style>
  <w:style w:type="character" w:customStyle="1" w:styleId="WW8Num17z0">
    <w:name w:val="WW8Num17z0"/>
    <w:uiPriority w:val="99"/>
    <w:rsid w:val="00B033C8"/>
    <w:rPr>
      <w:b/>
    </w:rPr>
  </w:style>
  <w:style w:type="character" w:customStyle="1" w:styleId="WW8Num20z0">
    <w:name w:val="WW8Num20z0"/>
    <w:uiPriority w:val="99"/>
    <w:rsid w:val="00B033C8"/>
    <w:rPr>
      <w:rFonts w:ascii="Symbol" w:hAnsi="Symbol"/>
    </w:rPr>
  </w:style>
  <w:style w:type="character" w:customStyle="1" w:styleId="WW8Num20z1">
    <w:name w:val="WW8Num20z1"/>
    <w:uiPriority w:val="99"/>
    <w:rsid w:val="00B033C8"/>
    <w:rPr>
      <w:rFonts w:ascii="Courier New" w:hAnsi="Courier New"/>
    </w:rPr>
  </w:style>
  <w:style w:type="character" w:customStyle="1" w:styleId="WW8Num20z2">
    <w:name w:val="WW8Num20z2"/>
    <w:uiPriority w:val="99"/>
    <w:rsid w:val="00B033C8"/>
    <w:rPr>
      <w:rFonts w:ascii="Wingdings" w:hAnsi="Wingdings"/>
    </w:rPr>
  </w:style>
  <w:style w:type="character" w:customStyle="1" w:styleId="WW8Num23z0">
    <w:name w:val="WW8Num23z0"/>
    <w:uiPriority w:val="99"/>
    <w:rsid w:val="00B033C8"/>
    <w:rPr>
      <w:b/>
    </w:rPr>
  </w:style>
  <w:style w:type="character" w:customStyle="1" w:styleId="WW8Num25z0">
    <w:name w:val="WW8Num25z0"/>
    <w:uiPriority w:val="99"/>
    <w:rsid w:val="00B033C8"/>
    <w:rPr>
      <w:rFonts w:ascii="Wingdings" w:hAnsi="Wingdings"/>
      <w:sz w:val="16"/>
    </w:rPr>
  </w:style>
  <w:style w:type="character" w:customStyle="1" w:styleId="WW8Num29z1">
    <w:name w:val="WW8Num29z1"/>
    <w:uiPriority w:val="99"/>
    <w:rsid w:val="00B033C8"/>
  </w:style>
  <w:style w:type="character" w:customStyle="1" w:styleId="WW8Num31z0">
    <w:name w:val="WW8Num31z0"/>
    <w:uiPriority w:val="99"/>
    <w:rsid w:val="00B033C8"/>
  </w:style>
  <w:style w:type="character" w:customStyle="1" w:styleId="WW8Num32z0">
    <w:name w:val="WW8Num32z0"/>
    <w:uiPriority w:val="99"/>
    <w:rsid w:val="00B033C8"/>
  </w:style>
  <w:style w:type="character" w:customStyle="1" w:styleId="WW8Num34z0">
    <w:name w:val="WW8Num34z0"/>
    <w:uiPriority w:val="99"/>
    <w:rsid w:val="00B033C8"/>
    <w:rPr>
      <w:rFonts w:ascii="Symbol" w:hAnsi="Symbol"/>
    </w:rPr>
  </w:style>
  <w:style w:type="character" w:customStyle="1" w:styleId="WW8Num37z0">
    <w:name w:val="WW8Num37z0"/>
    <w:uiPriority w:val="99"/>
    <w:rsid w:val="00B033C8"/>
    <w:rPr>
      <w:rFonts w:ascii="Wingdings" w:hAnsi="Wingdings"/>
    </w:rPr>
  </w:style>
  <w:style w:type="character" w:customStyle="1" w:styleId="WW8Num38z0">
    <w:name w:val="WW8Num38z0"/>
    <w:uiPriority w:val="99"/>
    <w:rsid w:val="00B033C8"/>
  </w:style>
  <w:style w:type="character" w:customStyle="1" w:styleId="WW8Num39z0">
    <w:name w:val="WW8Num39z0"/>
    <w:uiPriority w:val="99"/>
    <w:rsid w:val="00B033C8"/>
    <w:rPr>
      <w:rFonts w:ascii="Wingdings" w:hAnsi="Wingdings"/>
    </w:rPr>
  </w:style>
  <w:style w:type="character" w:customStyle="1" w:styleId="WW8Num39z1">
    <w:name w:val="WW8Num39z1"/>
    <w:uiPriority w:val="99"/>
    <w:rsid w:val="00B033C8"/>
    <w:rPr>
      <w:rFonts w:ascii="Courier New" w:hAnsi="Courier New"/>
    </w:rPr>
  </w:style>
  <w:style w:type="character" w:customStyle="1" w:styleId="WW8Num39z3">
    <w:name w:val="WW8Num39z3"/>
    <w:uiPriority w:val="99"/>
    <w:rsid w:val="00B033C8"/>
    <w:rPr>
      <w:rFonts w:ascii="Symbol" w:hAnsi="Symbol"/>
    </w:rPr>
  </w:style>
  <w:style w:type="character" w:customStyle="1" w:styleId="WW8Num43z0">
    <w:name w:val="WW8Num43z0"/>
    <w:uiPriority w:val="99"/>
    <w:rsid w:val="00B033C8"/>
  </w:style>
  <w:style w:type="character" w:customStyle="1" w:styleId="WW8Num45z0">
    <w:name w:val="WW8Num45z0"/>
    <w:uiPriority w:val="99"/>
    <w:rsid w:val="00B033C8"/>
  </w:style>
  <w:style w:type="character" w:customStyle="1" w:styleId="WW8Num46z0">
    <w:name w:val="WW8Num46z0"/>
    <w:uiPriority w:val="99"/>
    <w:rsid w:val="00B033C8"/>
    <w:rPr>
      <w:rFonts w:ascii="Symbol" w:hAnsi="Symbol"/>
    </w:rPr>
  </w:style>
  <w:style w:type="character" w:customStyle="1" w:styleId="WW8Num47z0">
    <w:name w:val="WW8Num47z0"/>
    <w:uiPriority w:val="99"/>
    <w:rsid w:val="00B033C8"/>
  </w:style>
  <w:style w:type="character" w:customStyle="1" w:styleId="WW8Num52z0">
    <w:name w:val="WW8Num52z0"/>
    <w:uiPriority w:val="99"/>
    <w:rsid w:val="00B033C8"/>
  </w:style>
  <w:style w:type="character" w:customStyle="1" w:styleId="WW8Num54z1">
    <w:name w:val="WW8Num54z1"/>
    <w:uiPriority w:val="99"/>
    <w:rsid w:val="00B033C8"/>
  </w:style>
  <w:style w:type="character" w:customStyle="1" w:styleId="WW8Num55z1">
    <w:name w:val="WW8Num55z1"/>
    <w:uiPriority w:val="99"/>
    <w:rsid w:val="00B033C8"/>
    <w:rPr>
      <w:sz w:val="24"/>
    </w:rPr>
  </w:style>
  <w:style w:type="character" w:customStyle="1" w:styleId="WW8Num57z0">
    <w:name w:val="WW8Num57z0"/>
    <w:uiPriority w:val="99"/>
    <w:rsid w:val="00B033C8"/>
  </w:style>
  <w:style w:type="character" w:customStyle="1" w:styleId="WW8Num62z1">
    <w:name w:val="WW8Num62z1"/>
    <w:uiPriority w:val="99"/>
    <w:rsid w:val="00B033C8"/>
    <w:rPr>
      <w:rFonts w:ascii="Wingdings" w:hAnsi="Wingdings"/>
    </w:rPr>
  </w:style>
  <w:style w:type="character" w:customStyle="1" w:styleId="WW8Num64z0">
    <w:name w:val="WW8Num64z0"/>
    <w:uiPriority w:val="99"/>
    <w:rsid w:val="00B033C8"/>
  </w:style>
  <w:style w:type="character" w:customStyle="1" w:styleId="WW8Num68z0">
    <w:name w:val="WW8Num68z0"/>
    <w:uiPriority w:val="99"/>
    <w:rsid w:val="00B033C8"/>
  </w:style>
  <w:style w:type="character" w:customStyle="1" w:styleId="WW8Num70z0">
    <w:name w:val="WW8Num70z0"/>
    <w:uiPriority w:val="99"/>
    <w:rsid w:val="00B033C8"/>
    <w:rPr>
      <w:b/>
    </w:rPr>
  </w:style>
  <w:style w:type="character" w:customStyle="1" w:styleId="WW8Num72z1">
    <w:name w:val="WW8Num72z1"/>
    <w:uiPriority w:val="99"/>
    <w:rsid w:val="00B033C8"/>
  </w:style>
  <w:style w:type="character" w:customStyle="1" w:styleId="WW8Num74z0">
    <w:name w:val="WW8Num74z0"/>
    <w:uiPriority w:val="99"/>
    <w:rsid w:val="00B033C8"/>
    <w:rPr>
      <w:rFonts w:ascii="Symbol" w:hAnsi="Symbol"/>
    </w:rPr>
  </w:style>
  <w:style w:type="character" w:customStyle="1" w:styleId="WW8Num77z0">
    <w:name w:val="WW8Num77z0"/>
    <w:uiPriority w:val="99"/>
    <w:rsid w:val="00B033C8"/>
  </w:style>
  <w:style w:type="character" w:customStyle="1" w:styleId="WW8Num77z1">
    <w:name w:val="WW8Num77z1"/>
    <w:uiPriority w:val="99"/>
    <w:rsid w:val="00B033C8"/>
    <w:rPr>
      <w:rFonts w:ascii="Arial" w:hAnsi="Arial"/>
      <w:b/>
      <w:sz w:val="22"/>
    </w:rPr>
  </w:style>
  <w:style w:type="character" w:customStyle="1" w:styleId="WW8Num77z2">
    <w:name w:val="WW8Num77z2"/>
    <w:uiPriority w:val="99"/>
    <w:rsid w:val="00B033C8"/>
  </w:style>
  <w:style w:type="character" w:customStyle="1" w:styleId="WW8Num78z0">
    <w:name w:val="WW8Num78z0"/>
    <w:uiPriority w:val="99"/>
    <w:rsid w:val="00B033C8"/>
  </w:style>
  <w:style w:type="character" w:customStyle="1" w:styleId="WW8Num83z0">
    <w:name w:val="WW8Num83z0"/>
    <w:uiPriority w:val="99"/>
    <w:rsid w:val="00B033C8"/>
    <w:rPr>
      <w:rFonts w:ascii="Wingdings" w:hAnsi="Wingdings"/>
    </w:rPr>
  </w:style>
  <w:style w:type="character" w:customStyle="1" w:styleId="WW8Num84z0">
    <w:name w:val="WW8Num84z0"/>
    <w:uiPriority w:val="99"/>
    <w:rsid w:val="00B033C8"/>
    <w:rPr>
      <w:rFonts w:ascii="Wingdings" w:hAnsi="Wingdings"/>
    </w:rPr>
  </w:style>
  <w:style w:type="character" w:customStyle="1" w:styleId="WW8Num86z1">
    <w:name w:val="WW8Num86z1"/>
    <w:uiPriority w:val="99"/>
    <w:rsid w:val="00B033C8"/>
  </w:style>
  <w:style w:type="character" w:customStyle="1" w:styleId="WW8Num88z0">
    <w:name w:val="WW8Num88z0"/>
    <w:uiPriority w:val="99"/>
    <w:rsid w:val="00B033C8"/>
    <w:rPr>
      <w:b/>
      <w:sz w:val="24"/>
    </w:rPr>
  </w:style>
  <w:style w:type="character" w:customStyle="1" w:styleId="WW8Num88z1">
    <w:name w:val="WW8Num88z1"/>
    <w:uiPriority w:val="99"/>
    <w:rsid w:val="00B033C8"/>
  </w:style>
  <w:style w:type="character" w:customStyle="1" w:styleId="WW8Num91z0">
    <w:name w:val="WW8Num91z0"/>
    <w:uiPriority w:val="99"/>
    <w:rsid w:val="00B033C8"/>
    <w:rPr>
      <w:rFonts w:ascii="Wingdings" w:hAnsi="Wingdings"/>
    </w:rPr>
  </w:style>
  <w:style w:type="character" w:customStyle="1" w:styleId="WW8Num91z1">
    <w:name w:val="WW8Num91z1"/>
    <w:uiPriority w:val="99"/>
    <w:rsid w:val="00B033C8"/>
    <w:rPr>
      <w:rFonts w:ascii="Courier New" w:hAnsi="Courier New"/>
    </w:rPr>
  </w:style>
  <w:style w:type="character" w:customStyle="1" w:styleId="WW8Num91z3">
    <w:name w:val="WW8Num91z3"/>
    <w:uiPriority w:val="99"/>
    <w:rsid w:val="00B033C8"/>
    <w:rPr>
      <w:rFonts w:ascii="Symbol" w:hAnsi="Symbol"/>
    </w:rPr>
  </w:style>
  <w:style w:type="character" w:customStyle="1" w:styleId="WW8Num93z0">
    <w:name w:val="WW8Num93z0"/>
    <w:uiPriority w:val="99"/>
    <w:rsid w:val="00B033C8"/>
    <w:rPr>
      <w:rFonts w:ascii="Wingdings" w:hAnsi="Wingdings"/>
    </w:rPr>
  </w:style>
  <w:style w:type="character" w:customStyle="1" w:styleId="WW8Num93z1">
    <w:name w:val="WW8Num93z1"/>
    <w:uiPriority w:val="99"/>
    <w:rsid w:val="00B033C8"/>
    <w:rPr>
      <w:rFonts w:ascii="Courier New" w:hAnsi="Courier New"/>
    </w:rPr>
  </w:style>
  <w:style w:type="character" w:customStyle="1" w:styleId="WW8Num93z3">
    <w:name w:val="WW8Num93z3"/>
    <w:uiPriority w:val="99"/>
    <w:rsid w:val="00B033C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B033C8"/>
  </w:style>
  <w:style w:type="character" w:customStyle="1" w:styleId="ZnakZnak1">
    <w:name w:val="Znak Znak1"/>
    <w:basedOn w:val="Domylnaczcionkaakapitu1"/>
    <w:uiPriority w:val="99"/>
    <w:rsid w:val="00B033C8"/>
    <w:rPr>
      <w:rFonts w:cs="Times New Roman"/>
      <w:sz w:val="24"/>
      <w:szCs w:val="24"/>
    </w:rPr>
  </w:style>
  <w:style w:type="character" w:customStyle="1" w:styleId="ZnakZnak">
    <w:name w:val="Znak Znak"/>
    <w:basedOn w:val="Domylnaczcionkaakapitu1"/>
    <w:uiPriority w:val="99"/>
    <w:rsid w:val="00B033C8"/>
    <w:rPr>
      <w:rFonts w:cs="Times New Roman"/>
    </w:rPr>
  </w:style>
  <w:style w:type="character" w:customStyle="1" w:styleId="Znakiprzypiswdolnych">
    <w:name w:val="Znaki przypisów dolnych"/>
    <w:basedOn w:val="Domylnaczcionkaakapitu1"/>
    <w:uiPriority w:val="99"/>
    <w:rsid w:val="00B033C8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B033C8"/>
  </w:style>
  <w:style w:type="paragraph" w:customStyle="1" w:styleId="Nagwek10">
    <w:name w:val="Nagłówek1"/>
    <w:basedOn w:val="Normalny"/>
    <w:next w:val="Tekstpodstawowy"/>
    <w:uiPriority w:val="99"/>
    <w:rsid w:val="00B033C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033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033C8"/>
    <w:pPr>
      <w:suppressLineNumbers/>
      <w:suppressAutoHyphens/>
    </w:pPr>
    <w:rPr>
      <w:rFonts w:cs="Tahoma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33C8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B033C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1">
    <w:name w:val="Footer Char1"/>
    <w:basedOn w:val="Domylnaczcionkaakapitu"/>
    <w:uiPriority w:val="99"/>
    <w:semiHidden/>
    <w:rsid w:val="00686EB1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033C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033C8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Plandokumentu1">
    <w:name w:val="Plan dokumentu1"/>
    <w:basedOn w:val="Normalny"/>
    <w:uiPriority w:val="99"/>
    <w:rsid w:val="00B033C8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33C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033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033C8"/>
    <w:pPr>
      <w:suppressAutoHyphens/>
      <w:jc w:val="both"/>
    </w:pPr>
    <w:rPr>
      <w:b/>
      <w:bCs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033C8"/>
    <w:pPr>
      <w:suppressAutoHyphens/>
    </w:pPr>
    <w:rPr>
      <w:sz w:val="28"/>
      <w:lang w:eastAsia="ar-SA"/>
    </w:rPr>
  </w:style>
  <w:style w:type="paragraph" w:customStyle="1" w:styleId="Wcicienormalne1">
    <w:name w:val="Wcięcie normalne1"/>
    <w:basedOn w:val="Normalny"/>
    <w:uiPriority w:val="99"/>
    <w:rsid w:val="00B033C8"/>
    <w:pPr>
      <w:suppressAutoHyphens/>
      <w:ind w:left="708"/>
    </w:pPr>
    <w:rPr>
      <w:lang w:eastAsia="ar-SA"/>
    </w:rPr>
  </w:style>
  <w:style w:type="paragraph" w:customStyle="1" w:styleId="tekst">
    <w:name w:val="tekst"/>
    <w:basedOn w:val="Wcicienormalne1"/>
    <w:uiPriority w:val="99"/>
    <w:rsid w:val="00B033C8"/>
    <w:pPr>
      <w:ind w:left="0" w:firstLine="357"/>
      <w:jc w:val="both"/>
    </w:pPr>
    <w:rPr>
      <w:rFonts w:ascii="Arial" w:hAnsi="Arial"/>
      <w:sz w:val="22"/>
      <w:szCs w:val="20"/>
    </w:rPr>
  </w:style>
  <w:style w:type="paragraph" w:customStyle="1" w:styleId="Nagwektabeli">
    <w:name w:val="Nagłówek tabeli"/>
    <w:basedOn w:val="Zawartotabeli"/>
    <w:uiPriority w:val="99"/>
    <w:rsid w:val="00B033C8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033C8"/>
    <w:pPr>
      <w:spacing w:after="120"/>
      <w:jc w:val="left"/>
    </w:pPr>
    <w:rPr>
      <w:sz w:val="24"/>
      <w:szCs w:val="24"/>
      <w:u w:val="none"/>
    </w:rPr>
  </w:style>
  <w:style w:type="paragraph" w:customStyle="1" w:styleId="menfont">
    <w:name w:val="men font"/>
    <w:basedOn w:val="Normalny"/>
    <w:uiPriority w:val="99"/>
    <w:rsid w:val="00B033C8"/>
    <w:rPr>
      <w:rFonts w:ascii="Arial" w:hAnsi="Arial" w:cs="Arial"/>
    </w:rPr>
  </w:style>
  <w:style w:type="paragraph" w:customStyle="1" w:styleId="zfr3q">
    <w:name w:val="zfr3q"/>
    <w:basedOn w:val="Normalny"/>
    <w:uiPriority w:val="99"/>
    <w:rsid w:val="000038AC"/>
    <w:pPr>
      <w:spacing w:before="100" w:beforeAutospacing="1" w:after="100" w:afterAutospacing="1"/>
    </w:pPr>
  </w:style>
  <w:style w:type="paragraph" w:customStyle="1" w:styleId="intro">
    <w:name w:val="intro"/>
    <w:basedOn w:val="Normalny"/>
    <w:uiPriority w:val="99"/>
    <w:rsid w:val="00D02B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707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707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7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525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7077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7D9"/>
                                                                        <w:left w:val="single" w:sz="6" w:space="0" w:color="D2D7D9"/>
                                                                        <w:bottom w:val="single" w:sz="6" w:space="0" w:color="D2D7D9"/>
                                                                        <w:right w:val="single" w:sz="6" w:space="0" w:color="D2D7D9"/>
                                                                      </w:divBdr>
                                                                      <w:divsChild>
                                                                        <w:div w:id="157077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77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7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77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77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7" w:color="auto"/>
                                                                                <w:bottom w:val="none" w:sz="0" w:space="5" w:color="auto"/>
                                                                                <w:right w:val="none" w:sz="0" w:space="7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7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357">
                                                                      <w:marLeft w:val="68"/>
                                                                      <w:marRight w:val="68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77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7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7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707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7077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7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551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7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7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542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077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7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2D7D9"/>
                                                                            <w:left w:val="single" w:sz="6" w:space="0" w:color="D2D7D9"/>
                                                                            <w:bottom w:val="single" w:sz="6" w:space="0" w:color="D2D7D9"/>
                                                                            <w:right w:val="single" w:sz="6" w:space="0" w:color="D2D7D9"/>
                                                                          </w:divBdr>
                                                                          <w:divsChild>
                                                                            <w:div w:id="157077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7" w:color="auto"/>
                                                                                    <w:bottom w:val="none" w:sz="0" w:space="5" w:color="auto"/>
                                                                                    <w:right w:val="none" w:sz="0" w:space="7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7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77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7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77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7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7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339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7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7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7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90">
              <w:marLeft w:val="0"/>
              <w:marRight w:val="0"/>
              <w:marTop w:val="100"/>
              <w:marBottom w:val="100"/>
              <w:divBdr>
                <w:top w:val="single" w:sz="6" w:space="0" w:color="9CB3EE"/>
                <w:left w:val="single" w:sz="6" w:space="0" w:color="9CB3EE"/>
                <w:bottom w:val="single" w:sz="6" w:space="0" w:color="9CB3EE"/>
                <w:right w:val="single" w:sz="6" w:space="0" w:color="9CB3EE"/>
              </w:divBdr>
              <w:divsChild>
                <w:div w:id="15707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Osowska</dc:creator>
  <cp:lastModifiedBy>030113</cp:lastModifiedBy>
  <cp:revision>3</cp:revision>
  <cp:lastPrinted>2020-08-26T12:53:00Z</cp:lastPrinted>
  <dcterms:created xsi:type="dcterms:W3CDTF">2020-08-28T12:59:00Z</dcterms:created>
  <dcterms:modified xsi:type="dcterms:W3CDTF">2020-09-15T09:06:00Z</dcterms:modified>
</cp:coreProperties>
</file>